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A6" w:rsidRDefault="00F34233" w:rsidP="00F34233">
      <w:pPr>
        <w:tabs>
          <w:tab w:val="center" w:pos="3828"/>
        </w:tabs>
        <w:ind w:right="1701" w:firstLine="0"/>
      </w:pPr>
      <w:r>
        <w:rPr>
          <w:noProof/>
        </w:rPr>
        <w:tab/>
      </w:r>
      <w:r w:rsidR="00073913">
        <w:rPr>
          <w:noProof/>
        </w:rPr>
        <w:drawing>
          <wp:inline distT="0" distB="0" distL="0" distR="0">
            <wp:extent cx="772160" cy="795655"/>
            <wp:effectExtent l="19050" t="0" r="8890" b="0"/>
            <wp:docPr id="1" name="Рисунок 1" descr="g_sul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_sul_gr"/>
                    <pic:cNvPicPr>
                      <a:picLocks noChangeAspect="1" noChangeArrowheads="1"/>
                    </pic:cNvPicPr>
                  </pic:nvPicPr>
                  <pic:blipFill>
                    <a:blip r:embed="rId8"/>
                    <a:srcRect/>
                    <a:stretch>
                      <a:fillRect/>
                    </a:stretch>
                  </pic:blipFill>
                  <pic:spPr bwMode="auto">
                    <a:xfrm>
                      <a:off x="0" y="0"/>
                      <a:ext cx="772160" cy="795655"/>
                    </a:xfrm>
                    <a:prstGeom prst="rect">
                      <a:avLst/>
                    </a:prstGeom>
                    <a:noFill/>
                    <a:ln w="9525">
                      <a:noFill/>
                      <a:miter lim="800000"/>
                      <a:headEnd/>
                      <a:tailEnd/>
                    </a:ln>
                  </pic:spPr>
                </pic:pic>
              </a:graphicData>
            </a:graphic>
          </wp:inline>
        </w:drawing>
      </w:r>
    </w:p>
    <w:p w:rsidR="00F34233" w:rsidRPr="00766278" w:rsidRDefault="00F34233" w:rsidP="00F34233">
      <w:pPr>
        <w:ind w:right="1700" w:firstLine="0"/>
        <w:jc w:val="center"/>
        <w:rPr>
          <w:b/>
          <w:color w:val="000000"/>
          <w:szCs w:val="28"/>
        </w:rPr>
      </w:pPr>
      <w:r w:rsidRPr="00766278">
        <w:rPr>
          <w:b/>
          <w:color w:val="000000"/>
          <w:szCs w:val="28"/>
        </w:rPr>
        <w:t>РОССИЙСКАЯ ФЕДЕРАЦИЯ</w:t>
      </w:r>
    </w:p>
    <w:p w:rsidR="00F34233" w:rsidRPr="00766278" w:rsidRDefault="00F34233" w:rsidP="00F34233">
      <w:pPr>
        <w:ind w:right="1700" w:firstLine="0"/>
        <w:jc w:val="center"/>
        <w:rPr>
          <w:b/>
          <w:color w:val="000000"/>
          <w:szCs w:val="28"/>
        </w:rPr>
      </w:pPr>
      <w:r w:rsidRPr="00766278">
        <w:rPr>
          <w:b/>
          <w:color w:val="000000"/>
          <w:szCs w:val="28"/>
        </w:rPr>
        <w:t>РОСТОВСКАЯ ОБЛАСТЬ</w:t>
      </w:r>
    </w:p>
    <w:p w:rsidR="00F34233" w:rsidRDefault="00F34233" w:rsidP="00F34233">
      <w:pPr>
        <w:ind w:right="1700" w:firstLine="0"/>
        <w:jc w:val="center"/>
        <w:rPr>
          <w:b/>
          <w:color w:val="000000"/>
          <w:szCs w:val="28"/>
        </w:rPr>
      </w:pPr>
      <w:r w:rsidRPr="00766278">
        <w:rPr>
          <w:b/>
          <w:color w:val="000000"/>
          <w:szCs w:val="28"/>
        </w:rPr>
        <w:t xml:space="preserve">МУНИЦИПАЛЬНОЕ ОБРАЗОВАНИЕ </w:t>
      </w:r>
    </w:p>
    <w:p w:rsidR="00F34233" w:rsidRPr="00766278" w:rsidRDefault="00F34233" w:rsidP="00F34233">
      <w:pPr>
        <w:ind w:right="1700" w:firstLine="0"/>
        <w:jc w:val="center"/>
        <w:rPr>
          <w:b/>
          <w:color w:val="000000"/>
          <w:szCs w:val="28"/>
        </w:rPr>
      </w:pPr>
      <w:r w:rsidRPr="00766278">
        <w:rPr>
          <w:b/>
          <w:color w:val="000000"/>
          <w:szCs w:val="28"/>
        </w:rPr>
        <w:t>«КРАСНОСУЛИНСКИЙ РАЙОН»</w:t>
      </w:r>
    </w:p>
    <w:p w:rsidR="000A1D59" w:rsidRDefault="00F34233" w:rsidP="00F34233">
      <w:pPr>
        <w:ind w:right="1700" w:firstLine="0"/>
        <w:jc w:val="center"/>
        <w:rPr>
          <w:b/>
          <w:color w:val="000000"/>
          <w:szCs w:val="28"/>
        </w:rPr>
      </w:pPr>
      <w:r w:rsidRPr="00766278">
        <w:rPr>
          <w:b/>
          <w:color w:val="000000"/>
          <w:szCs w:val="28"/>
        </w:rPr>
        <w:t xml:space="preserve">АДМИНИСТРАЦИЯ </w:t>
      </w:r>
    </w:p>
    <w:p w:rsidR="00F34233" w:rsidRPr="00AA0ED1" w:rsidRDefault="00F34233" w:rsidP="00AA0ED1">
      <w:pPr>
        <w:ind w:right="1700" w:firstLine="0"/>
        <w:jc w:val="center"/>
        <w:rPr>
          <w:b/>
          <w:color w:val="000000"/>
          <w:szCs w:val="28"/>
        </w:rPr>
      </w:pPr>
      <w:r w:rsidRPr="00766278">
        <w:rPr>
          <w:b/>
          <w:color w:val="000000"/>
          <w:szCs w:val="28"/>
        </w:rPr>
        <w:t>КРАСНОСУЛИНСКОГО РАЙОНА</w:t>
      </w:r>
    </w:p>
    <w:p w:rsidR="00F34233" w:rsidRPr="00766278" w:rsidRDefault="00F34233" w:rsidP="000556CD">
      <w:pPr>
        <w:pStyle w:val="1"/>
        <w:spacing w:before="0" w:after="0"/>
        <w:ind w:right="1701"/>
        <w:rPr>
          <w:szCs w:val="36"/>
        </w:rPr>
      </w:pPr>
      <w:r>
        <w:rPr>
          <w:szCs w:val="36"/>
        </w:rPr>
        <w:t>ПОСТАНОВЛЕНИЕ</w:t>
      </w:r>
      <w:r w:rsidRPr="00766278">
        <w:rPr>
          <w:szCs w:val="36"/>
        </w:rPr>
        <w:t xml:space="preserve"> </w:t>
      </w:r>
    </w:p>
    <w:p w:rsidR="00510663" w:rsidRDefault="000F09C0" w:rsidP="004E5406">
      <w:pPr>
        <w:tabs>
          <w:tab w:val="center" w:pos="3686"/>
          <w:tab w:val="right" w:pos="7938"/>
        </w:tabs>
        <w:spacing w:before="360" w:after="360"/>
        <w:ind w:left="-284" w:firstLine="284"/>
        <w:jc w:val="left"/>
        <w:rPr>
          <w:sz w:val="22"/>
          <w:szCs w:val="22"/>
        </w:rPr>
      </w:pPr>
      <w:r>
        <w:rPr>
          <w:szCs w:val="28"/>
        </w:rPr>
        <w:t>2</w:t>
      </w:r>
      <w:r w:rsidR="00442456">
        <w:rPr>
          <w:szCs w:val="28"/>
        </w:rPr>
        <w:t>1</w:t>
      </w:r>
      <w:r w:rsidR="00F524DD" w:rsidRPr="007602E8">
        <w:rPr>
          <w:szCs w:val="28"/>
        </w:rPr>
        <w:t>.</w:t>
      </w:r>
      <w:r w:rsidR="002460CB">
        <w:rPr>
          <w:szCs w:val="28"/>
        </w:rPr>
        <w:t>0</w:t>
      </w:r>
      <w:r w:rsidR="00CD40CF">
        <w:rPr>
          <w:szCs w:val="28"/>
        </w:rPr>
        <w:t>7</w:t>
      </w:r>
      <w:r w:rsidR="00B4711B" w:rsidRPr="007602E8">
        <w:rPr>
          <w:szCs w:val="28"/>
        </w:rPr>
        <w:t>.</w:t>
      </w:r>
      <w:r w:rsidR="00FC0A16" w:rsidRPr="007602E8">
        <w:rPr>
          <w:szCs w:val="28"/>
        </w:rPr>
        <w:t>201</w:t>
      </w:r>
      <w:r w:rsidR="00F34233">
        <w:rPr>
          <w:szCs w:val="28"/>
        </w:rPr>
        <w:t>5</w:t>
      </w:r>
      <w:r w:rsidR="00AE12A6" w:rsidRPr="00C41969">
        <w:rPr>
          <w:sz w:val="27"/>
          <w:szCs w:val="27"/>
        </w:rPr>
        <w:tab/>
      </w:r>
      <w:r w:rsidR="00AE12A6" w:rsidRPr="007602E8">
        <w:rPr>
          <w:szCs w:val="28"/>
        </w:rPr>
        <w:t>№</w:t>
      </w:r>
      <w:r w:rsidR="00F032E3" w:rsidRPr="007602E8">
        <w:rPr>
          <w:szCs w:val="28"/>
        </w:rPr>
        <w:t xml:space="preserve"> </w:t>
      </w:r>
      <w:r w:rsidR="00442456">
        <w:rPr>
          <w:szCs w:val="28"/>
        </w:rPr>
        <w:t>320</w:t>
      </w:r>
      <w:r w:rsidR="00AE12A6" w:rsidRPr="00C41969">
        <w:rPr>
          <w:sz w:val="27"/>
          <w:szCs w:val="27"/>
        </w:rPr>
        <w:tab/>
      </w:r>
      <w:r w:rsidR="00A11417">
        <w:rPr>
          <w:sz w:val="27"/>
          <w:szCs w:val="27"/>
        </w:rPr>
        <w:t xml:space="preserve">  </w:t>
      </w:r>
      <w:r w:rsidR="005837D6">
        <w:rPr>
          <w:sz w:val="27"/>
          <w:szCs w:val="27"/>
        </w:rPr>
        <w:t xml:space="preserve"> </w:t>
      </w:r>
      <w:r w:rsidR="00A11417">
        <w:rPr>
          <w:sz w:val="27"/>
          <w:szCs w:val="27"/>
        </w:rPr>
        <w:t xml:space="preserve">    </w:t>
      </w:r>
      <w:r w:rsidR="00AE12A6" w:rsidRPr="007602E8">
        <w:rPr>
          <w:sz w:val="22"/>
          <w:szCs w:val="22"/>
        </w:rPr>
        <w:t>г. Красный Сулин</w:t>
      </w:r>
    </w:p>
    <w:p w:rsidR="00442456" w:rsidRPr="00711DAC" w:rsidRDefault="00442456" w:rsidP="00442456">
      <w:pPr>
        <w:ind w:right="3969" w:firstLine="0"/>
        <w:rPr>
          <w:b/>
          <w:szCs w:val="28"/>
        </w:rPr>
      </w:pPr>
      <w:r w:rsidRPr="00711DAC">
        <w:rPr>
          <w:szCs w:val="28"/>
        </w:rPr>
        <w:t>О содействии избирательным комиссиям в организации подготовки и проведения выборов на территории муниципального образования «</w:t>
      </w:r>
      <w:proofErr w:type="spellStart"/>
      <w:r w:rsidRPr="00711DAC">
        <w:rPr>
          <w:szCs w:val="28"/>
        </w:rPr>
        <w:t>Красносулинский</w:t>
      </w:r>
      <w:proofErr w:type="spellEnd"/>
      <w:r w:rsidRPr="00711DAC">
        <w:rPr>
          <w:szCs w:val="28"/>
        </w:rPr>
        <w:t xml:space="preserve"> район»</w:t>
      </w:r>
      <w:r>
        <w:rPr>
          <w:szCs w:val="28"/>
        </w:rPr>
        <w:t xml:space="preserve">         </w:t>
      </w:r>
      <w:r w:rsidRPr="00711DAC">
        <w:rPr>
          <w:szCs w:val="28"/>
        </w:rPr>
        <w:t xml:space="preserve"> в 2015 году</w:t>
      </w:r>
    </w:p>
    <w:p w:rsidR="00442456" w:rsidRPr="00442456" w:rsidRDefault="00442456" w:rsidP="00442456">
      <w:pPr>
        <w:ind w:firstLine="709"/>
        <w:rPr>
          <w:szCs w:val="28"/>
        </w:rPr>
      </w:pPr>
    </w:p>
    <w:p w:rsidR="00442456" w:rsidRDefault="00442456" w:rsidP="00442456">
      <w:pPr>
        <w:rPr>
          <w:szCs w:val="28"/>
        </w:rPr>
      </w:pPr>
      <w:proofErr w:type="gramStart"/>
      <w:r w:rsidRPr="00711DAC">
        <w:rPr>
          <w:szCs w:val="28"/>
        </w:rPr>
        <w:t>В целях оказания содействия избирательным комиссиям в организ</w:t>
      </w:r>
      <w:r w:rsidRPr="00711DAC">
        <w:rPr>
          <w:szCs w:val="28"/>
        </w:rPr>
        <w:t>а</w:t>
      </w:r>
      <w:r w:rsidRPr="00711DAC">
        <w:rPr>
          <w:szCs w:val="28"/>
        </w:rPr>
        <w:t xml:space="preserve">ции подготовки и проведения выборов на территории муниципального </w:t>
      </w:r>
      <w:r>
        <w:rPr>
          <w:szCs w:val="28"/>
        </w:rPr>
        <w:t xml:space="preserve">              </w:t>
      </w:r>
      <w:r w:rsidRPr="00711DAC">
        <w:rPr>
          <w:szCs w:val="28"/>
        </w:rPr>
        <w:t>образования «</w:t>
      </w:r>
      <w:proofErr w:type="spellStart"/>
      <w:r w:rsidRPr="00711DAC">
        <w:rPr>
          <w:szCs w:val="28"/>
        </w:rPr>
        <w:t>Красносулинский</w:t>
      </w:r>
      <w:proofErr w:type="spellEnd"/>
      <w:r w:rsidRPr="00711DAC">
        <w:rPr>
          <w:szCs w:val="28"/>
        </w:rPr>
        <w:t xml:space="preserve"> район» в 2015 году, в соответствии с</w:t>
      </w:r>
      <w:r>
        <w:rPr>
          <w:szCs w:val="28"/>
        </w:rPr>
        <w:t xml:space="preserve">               </w:t>
      </w:r>
      <w:r w:rsidRPr="00711DAC">
        <w:rPr>
          <w:szCs w:val="28"/>
        </w:rPr>
        <w:t xml:space="preserve"> Федеральным законом от 12.06.2002 № 67-ФЗ «Об основных гарантиях</w:t>
      </w:r>
      <w:r>
        <w:rPr>
          <w:szCs w:val="28"/>
        </w:rPr>
        <w:t xml:space="preserve">       </w:t>
      </w:r>
      <w:r w:rsidRPr="00711DAC">
        <w:rPr>
          <w:szCs w:val="28"/>
        </w:rPr>
        <w:t xml:space="preserve"> избирательных прав и права на участие в референдуме граждан Росси</w:t>
      </w:r>
      <w:r w:rsidRPr="00711DAC">
        <w:rPr>
          <w:szCs w:val="28"/>
        </w:rPr>
        <w:t>й</w:t>
      </w:r>
      <w:r w:rsidRPr="00711DAC">
        <w:rPr>
          <w:szCs w:val="28"/>
        </w:rPr>
        <w:t>ской Федерации»,</w:t>
      </w:r>
      <w:r w:rsidR="00537A66">
        <w:rPr>
          <w:szCs w:val="28"/>
        </w:rPr>
        <w:t xml:space="preserve"> руководствуясь ст.ст. 32, 37 Устава муниципального о</w:t>
      </w:r>
      <w:r w:rsidR="00537A66">
        <w:rPr>
          <w:szCs w:val="28"/>
        </w:rPr>
        <w:t>б</w:t>
      </w:r>
      <w:r w:rsidR="00537A66">
        <w:rPr>
          <w:szCs w:val="28"/>
        </w:rPr>
        <w:t>разования «</w:t>
      </w:r>
      <w:proofErr w:type="spellStart"/>
      <w:r w:rsidR="00537A66">
        <w:rPr>
          <w:szCs w:val="28"/>
        </w:rPr>
        <w:t>Красносулинский</w:t>
      </w:r>
      <w:proofErr w:type="spellEnd"/>
      <w:r w:rsidR="00537A66">
        <w:rPr>
          <w:szCs w:val="28"/>
        </w:rPr>
        <w:t xml:space="preserve"> район»,</w:t>
      </w:r>
      <w:r w:rsidRPr="00711DAC">
        <w:rPr>
          <w:szCs w:val="28"/>
        </w:rPr>
        <w:t xml:space="preserve"> Администрация Красносулинского</w:t>
      </w:r>
      <w:proofErr w:type="gramEnd"/>
      <w:r w:rsidRPr="00711DAC">
        <w:rPr>
          <w:szCs w:val="28"/>
        </w:rPr>
        <w:t xml:space="preserve"> района</w:t>
      </w:r>
    </w:p>
    <w:p w:rsidR="00442456" w:rsidRPr="00711DAC" w:rsidRDefault="00442456" w:rsidP="00442456">
      <w:pPr>
        <w:ind w:firstLine="709"/>
        <w:rPr>
          <w:szCs w:val="28"/>
        </w:rPr>
      </w:pPr>
    </w:p>
    <w:p w:rsidR="00442456" w:rsidRPr="00711DAC" w:rsidRDefault="00442456" w:rsidP="00442456">
      <w:pPr>
        <w:ind w:firstLine="2552"/>
        <w:rPr>
          <w:szCs w:val="28"/>
        </w:rPr>
      </w:pPr>
      <w:r w:rsidRPr="00711DAC">
        <w:rPr>
          <w:szCs w:val="28"/>
        </w:rPr>
        <w:t>ПОСТАНОВЛЯЕТ:</w:t>
      </w:r>
    </w:p>
    <w:p w:rsidR="00442456" w:rsidRPr="00711DAC" w:rsidRDefault="00442456" w:rsidP="00442456">
      <w:pPr>
        <w:ind w:firstLine="709"/>
        <w:rPr>
          <w:szCs w:val="28"/>
        </w:rPr>
      </w:pPr>
    </w:p>
    <w:p w:rsidR="00442456" w:rsidRPr="00711DAC" w:rsidRDefault="00442456" w:rsidP="00442456">
      <w:pPr>
        <w:rPr>
          <w:szCs w:val="28"/>
        </w:rPr>
      </w:pPr>
      <w:r w:rsidRPr="00711DAC">
        <w:rPr>
          <w:szCs w:val="28"/>
        </w:rPr>
        <w:t>1. Создать при Администрации Красносулинского района Совет по содействию в организации и проведении выборов на территории муниц</w:t>
      </w:r>
      <w:r w:rsidRPr="00711DAC">
        <w:rPr>
          <w:szCs w:val="28"/>
        </w:rPr>
        <w:t>и</w:t>
      </w:r>
      <w:r w:rsidRPr="00711DAC">
        <w:rPr>
          <w:szCs w:val="28"/>
        </w:rPr>
        <w:t>пального образования «</w:t>
      </w:r>
      <w:proofErr w:type="spellStart"/>
      <w:r w:rsidRPr="00711DAC">
        <w:rPr>
          <w:szCs w:val="28"/>
        </w:rPr>
        <w:t>Красносулинский</w:t>
      </w:r>
      <w:proofErr w:type="spellEnd"/>
      <w:r w:rsidRPr="00711DAC">
        <w:rPr>
          <w:szCs w:val="28"/>
        </w:rPr>
        <w:t xml:space="preserve"> район» в 2015 году, утвердив его состав и положение о нем, согласно приложениям № 1 и № 2. </w:t>
      </w:r>
    </w:p>
    <w:p w:rsidR="00442456" w:rsidRPr="00711DAC" w:rsidRDefault="00442456" w:rsidP="00442456">
      <w:pPr>
        <w:rPr>
          <w:szCs w:val="28"/>
        </w:rPr>
      </w:pPr>
      <w:r w:rsidRPr="00711DAC">
        <w:rPr>
          <w:szCs w:val="28"/>
        </w:rPr>
        <w:t>2. </w:t>
      </w:r>
      <w:r w:rsidRPr="00711DAC">
        <w:rPr>
          <w:color w:val="000000"/>
          <w:szCs w:val="28"/>
        </w:rPr>
        <w:t>Осуществлять регистрацию (учет) избирателей в соответствии с п</w:t>
      </w:r>
      <w:r w:rsidRPr="00711DAC">
        <w:rPr>
          <w:color w:val="000000"/>
          <w:szCs w:val="28"/>
        </w:rPr>
        <w:t>о</w:t>
      </w:r>
      <w:r w:rsidRPr="00711DAC">
        <w:rPr>
          <w:color w:val="000000"/>
          <w:szCs w:val="28"/>
        </w:rPr>
        <w:t>становлением Центральной избирательной комиссии Российской Федер</w:t>
      </w:r>
      <w:r w:rsidRPr="00711DAC">
        <w:rPr>
          <w:color w:val="000000"/>
          <w:szCs w:val="28"/>
        </w:rPr>
        <w:t>а</w:t>
      </w:r>
      <w:r w:rsidRPr="00711DAC">
        <w:rPr>
          <w:color w:val="000000"/>
          <w:szCs w:val="28"/>
        </w:rPr>
        <w:t>ции от 06.11.97 № 134/973-</w:t>
      </w:r>
      <w:r w:rsidRPr="00711DAC">
        <w:rPr>
          <w:color w:val="000000"/>
          <w:szCs w:val="28"/>
          <w:lang w:val="en-US"/>
        </w:rPr>
        <w:t>II</w:t>
      </w:r>
      <w:r w:rsidRPr="00711DAC">
        <w:rPr>
          <w:color w:val="000000"/>
          <w:szCs w:val="28"/>
        </w:rPr>
        <w:t xml:space="preserve"> «О </w:t>
      </w:r>
      <w:proofErr w:type="gramStart"/>
      <w:r w:rsidRPr="00711DAC">
        <w:rPr>
          <w:color w:val="000000"/>
          <w:szCs w:val="28"/>
        </w:rPr>
        <w:t>Положении</w:t>
      </w:r>
      <w:proofErr w:type="gramEnd"/>
      <w:r w:rsidRPr="00711DAC">
        <w:rPr>
          <w:color w:val="000000"/>
          <w:szCs w:val="28"/>
        </w:rPr>
        <w:t xml:space="preserve"> о Государственной системе регистрации (учета) избирателей, участников референдума в Российской Федерации» и </w:t>
      </w:r>
      <w:r w:rsidRPr="00711DAC">
        <w:rPr>
          <w:color w:val="000000"/>
          <w:spacing w:val="-3"/>
          <w:szCs w:val="28"/>
        </w:rPr>
        <w:t xml:space="preserve">Указом Губернатора Ростовской области от 02.08.2012 № 70 «О мерах </w:t>
      </w:r>
      <w:r w:rsidRPr="00711DAC">
        <w:rPr>
          <w:color w:val="000000"/>
          <w:szCs w:val="28"/>
        </w:rPr>
        <w:t xml:space="preserve">по организации регистрации (учета) избирателей, участников </w:t>
      </w:r>
      <w:r>
        <w:rPr>
          <w:color w:val="000000"/>
          <w:szCs w:val="28"/>
        </w:rPr>
        <w:t xml:space="preserve">  </w:t>
      </w:r>
      <w:r w:rsidRPr="00711DAC">
        <w:rPr>
          <w:color w:val="000000"/>
          <w:szCs w:val="28"/>
        </w:rPr>
        <w:t xml:space="preserve">референдума на территории Ростовской области» </w:t>
      </w:r>
      <w:r w:rsidRPr="00711DAC">
        <w:rPr>
          <w:szCs w:val="28"/>
        </w:rPr>
        <w:t xml:space="preserve">в порядке и сроки, </w:t>
      </w:r>
      <w:r>
        <w:rPr>
          <w:szCs w:val="28"/>
        </w:rPr>
        <w:t xml:space="preserve">               </w:t>
      </w:r>
      <w:r w:rsidRPr="00711DAC">
        <w:rPr>
          <w:szCs w:val="28"/>
        </w:rPr>
        <w:t>установленные указанными правовыми актами.</w:t>
      </w:r>
    </w:p>
    <w:p w:rsidR="00442456" w:rsidRPr="00711DAC" w:rsidRDefault="00442456" w:rsidP="00442456">
      <w:pPr>
        <w:rPr>
          <w:szCs w:val="28"/>
        </w:rPr>
      </w:pPr>
      <w:r w:rsidRPr="00711DAC">
        <w:rPr>
          <w:color w:val="000000"/>
          <w:szCs w:val="28"/>
        </w:rPr>
        <w:t xml:space="preserve">3. Представлять </w:t>
      </w:r>
      <w:r w:rsidRPr="00711DAC">
        <w:rPr>
          <w:szCs w:val="28"/>
        </w:rPr>
        <w:t>сведения об избирателях территориальн</w:t>
      </w:r>
      <w:r w:rsidR="00537A66">
        <w:rPr>
          <w:szCs w:val="28"/>
        </w:rPr>
        <w:t>ой</w:t>
      </w:r>
      <w:r w:rsidRPr="00711DAC">
        <w:rPr>
          <w:szCs w:val="28"/>
        </w:rPr>
        <w:t xml:space="preserve"> избир</w:t>
      </w:r>
      <w:r w:rsidRPr="00711DAC">
        <w:rPr>
          <w:szCs w:val="28"/>
        </w:rPr>
        <w:t>а</w:t>
      </w:r>
      <w:r w:rsidRPr="00711DAC">
        <w:rPr>
          <w:szCs w:val="28"/>
        </w:rPr>
        <w:t>тельн</w:t>
      </w:r>
      <w:r w:rsidR="00537A66">
        <w:rPr>
          <w:szCs w:val="28"/>
        </w:rPr>
        <w:t>ой</w:t>
      </w:r>
      <w:r w:rsidRPr="00711DAC">
        <w:rPr>
          <w:szCs w:val="28"/>
        </w:rPr>
        <w:t xml:space="preserve"> комисси</w:t>
      </w:r>
      <w:r w:rsidR="00537A66">
        <w:rPr>
          <w:szCs w:val="28"/>
        </w:rPr>
        <w:t>и</w:t>
      </w:r>
      <w:r w:rsidRPr="00711DAC">
        <w:rPr>
          <w:szCs w:val="28"/>
        </w:rPr>
        <w:t>, когда он</w:t>
      </w:r>
      <w:r w:rsidR="00623E89">
        <w:rPr>
          <w:szCs w:val="28"/>
        </w:rPr>
        <w:t>а</w:t>
      </w:r>
      <w:r w:rsidRPr="00711DAC">
        <w:rPr>
          <w:szCs w:val="28"/>
        </w:rPr>
        <w:t xml:space="preserve"> составля</w:t>
      </w:r>
      <w:r w:rsidR="00623E89">
        <w:rPr>
          <w:szCs w:val="28"/>
        </w:rPr>
        <w:t>е</w:t>
      </w:r>
      <w:r w:rsidRPr="00711DAC">
        <w:rPr>
          <w:szCs w:val="28"/>
        </w:rPr>
        <w:t>т списки избирателей.</w:t>
      </w:r>
    </w:p>
    <w:p w:rsidR="00442456" w:rsidRDefault="00442456" w:rsidP="00442456">
      <w:pPr>
        <w:rPr>
          <w:color w:val="000000"/>
          <w:szCs w:val="28"/>
        </w:rPr>
      </w:pPr>
      <w:r w:rsidRPr="00711DAC">
        <w:rPr>
          <w:color w:val="000000"/>
          <w:szCs w:val="28"/>
        </w:rPr>
        <w:t>4. Обеспечить охрану и условия безопасного хранения и эксплуатации комплексов средств автоматизации Государственной автоматизированной системы Российской Федерации «Выборы».</w:t>
      </w:r>
    </w:p>
    <w:p w:rsidR="00442456" w:rsidRPr="00711DAC" w:rsidRDefault="00442456" w:rsidP="00442456">
      <w:pPr>
        <w:rPr>
          <w:szCs w:val="28"/>
        </w:rPr>
      </w:pPr>
      <w:r w:rsidRPr="00711DAC">
        <w:rPr>
          <w:color w:val="000000"/>
          <w:szCs w:val="28"/>
        </w:rPr>
        <w:lastRenderedPageBreak/>
        <w:t>5.  Рекомендовать главам поселений</w:t>
      </w:r>
      <w:r w:rsidR="00537A66">
        <w:rPr>
          <w:color w:val="000000"/>
          <w:szCs w:val="28"/>
        </w:rPr>
        <w:t>, входящих в состав Красносули</w:t>
      </w:r>
      <w:r w:rsidR="00537A66">
        <w:rPr>
          <w:color w:val="000000"/>
          <w:szCs w:val="28"/>
        </w:rPr>
        <w:t>н</w:t>
      </w:r>
      <w:r w:rsidR="00537A66">
        <w:rPr>
          <w:color w:val="000000"/>
          <w:szCs w:val="28"/>
        </w:rPr>
        <w:t>ского района:</w:t>
      </w:r>
    </w:p>
    <w:p w:rsidR="00442456" w:rsidRPr="00711DAC" w:rsidRDefault="00442456" w:rsidP="00442456">
      <w:pPr>
        <w:rPr>
          <w:szCs w:val="28"/>
        </w:rPr>
      </w:pPr>
      <w:r w:rsidRPr="00711DAC">
        <w:rPr>
          <w:color w:val="000000"/>
          <w:szCs w:val="28"/>
        </w:rPr>
        <w:t xml:space="preserve">5.1. </w:t>
      </w:r>
      <w:proofErr w:type="gramStart"/>
      <w:r w:rsidRPr="00711DAC">
        <w:rPr>
          <w:color w:val="000000"/>
          <w:szCs w:val="28"/>
        </w:rPr>
        <w:t>Провести анализ обращений граждан, поступивших в период по</w:t>
      </w:r>
      <w:r w:rsidRPr="00711DAC">
        <w:rPr>
          <w:color w:val="000000"/>
          <w:szCs w:val="28"/>
        </w:rPr>
        <w:t>д</w:t>
      </w:r>
      <w:r w:rsidRPr="00711DAC">
        <w:rPr>
          <w:color w:val="000000"/>
          <w:szCs w:val="28"/>
        </w:rPr>
        <w:t>готовки и проведения</w:t>
      </w:r>
      <w:r w:rsidRPr="00711DAC">
        <w:rPr>
          <w:szCs w:val="28"/>
        </w:rPr>
        <w:t xml:space="preserve"> выборов на территории муниципального образов</w:t>
      </w:r>
      <w:r w:rsidRPr="00711DAC">
        <w:rPr>
          <w:szCs w:val="28"/>
        </w:rPr>
        <w:t>а</w:t>
      </w:r>
      <w:r w:rsidRPr="00711DAC">
        <w:rPr>
          <w:szCs w:val="28"/>
        </w:rPr>
        <w:t>ния «</w:t>
      </w:r>
      <w:proofErr w:type="spellStart"/>
      <w:r w:rsidRPr="00711DAC">
        <w:rPr>
          <w:szCs w:val="28"/>
        </w:rPr>
        <w:t>Красносулинский</w:t>
      </w:r>
      <w:proofErr w:type="spellEnd"/>
      <w:r w:rsidRPr="00711DAC">
        <w:rPr>
          <w:szCs w:val="28"/>
        </w:rPr>
        <w:t xml:space="preserve"> район» в 2015 году</w:t>
      </w:r>
      <w:r w:rsidRPr="00711DAC">
        <w:rPr>
          <w:color w:val="000000"/>
          <w:szCs w:val="28"/>
        </w:rPr>
        <w:t>, связанных с правильностью составления списков избирателей, расположением помещений для голос</w:t>
      </w:r>
      <w:r w:rsidRPr="00711DAC">
        <w:rPr>
          <w:color w:val="000000"/>
          <w:szCs w:val="28"/>
        </w:rPr>
        <w:t>о</w:t>
      </w:r>
      <w:r w:rsidRPr="00711DAC">
        <w:rPr>
          <w:color w:val="000000"/>
          <w:szCs w:val="28"/>
        </w:rPr>
        <w:t>вания и другими вопросами проведения выборов; определить меры по ус</w:t>
      </w:r>
      <w:r w:rsidRPr="00711DAC">
        <w:rPr>
          <w:color w:val="000000"/>
          <w:szCs w:val="28"/>
        </w:rPr>
        <w:t>т</w:t>
      </w:r>
      <w:r w:rsidRPr="00711DAC">
        <w:rPr>
          <w:color w:val="000000"/>
          <w:szCs w:val="28"/>
        </w:rPr>
        <w:t>ранению выявленных нарушений, в том числе по возможному изменению расположения помещений для голосования, информированию об этом и</w:t>
      </w:r>
      <w:r w:rsidRPr="00711DAC">
        <w:rPr>
          <w:color w:val="000000"/>
          <w:szCs w:val="28"/>
        </w:rPr>
        <w:t>з</w:t>
      </w:r>
      <w:r w:rsidRPr="00711DAC">
        <w:rPr>
          <w:color w:val="000000"/>
          <w:szCs w:val="28"/>
        </w:rPr>
        <w:t>бирателей.</w:t>
      </w:r>
      <w:proofErr w:type="gramEnd"/>
    </w:p>
    <w:p w:rsidR="00442456" w:rsidRPr="00711DAC" w:rsidRDefault="00442456" w:rsidP="00442456">
      <w:pPr>
        <w:rPr>
          <w:color w:val="000000"/>
          <w:szCs w:val="28"/>
        </w:rPr>
      </w:pPr>
      <w:r w:rsidRPr="00711DAC">
        <w:rPr>
          <w:color w:val="000000"/>
          <w:szCs w:val="28"/>
        </w:rPr>
        <w:t xml:space="preserve">5.2. Осуществлять взаимодействие с </w:t>
      </w:r>
      <w:proofErr w:type="gramStart"/>
      <w:r w:rsidRPr="00711DAC">
        <w:rPr>
          <w:color w:val="000000"/>
          <w:szCs w:val="28"/>
        </w:rPr>
        <w:t>территориальной</w:t>
      </w:r>
      <w:proofErr w:type="gramEnd"/>
      <w:r w:rsidRPr="00711DAC">
        <w:rPr>
          <w:color w:val="000000"/>
          <w:szCs w:val="28"/>
        </w:rPr>
        <w:t xml:space="preserve"> и </w:t>
      </w:r>
      <w:r w:rsidRPr="00711DAC">
        <w:rPr>
          <w:color w:val="000000"/>
          <w:spacing w:val="-1"/>
          <w:szCs w:val="28"/>
        </w:rPr>
        <w:t>участковыми избирательными комиссиями при уточнении списков избирателей.</w:t>
      </w:r>
    </w:p>
    <w:p w:rsidR="00442456" w:rsidRPr="00711DAC" w:rsidRDefault="00442456" w:rsidP="00442456">
      <w:pPr>
        <w:rPr>
          <w:color w:val="000000"/>
          <w:szCs w:val="28"/>
        </w:rPr>
      </w:pPr>
      <w:r w:rsidRPr="00711DAC">
        <w:rPr>
          <w:color w:val="000000"/>
          <w:szCs w:val="28"/>
        </w:rPr>
        <w:t>5.3. Провести мероприятия по обеспечению пожарной безопасности помещений избирательных комиссий и помещений для голосования.</w:t>
      </w:r>
    </w:p>
    <w:p w:rsidR="00442456" w:rsidRPr="00711DAC" w:rsidRDefault="00442456" w:rsidP="00442456">
      <w:pPr>
        <w:rPr>
          <w:color w:val="000000"/>
          <w:szCs w:val="28"/>
        </w:rPr>
      </w:pPr>
      <w:r w:rsidRPr="00711DAC">
        <w:rPr>
          <w:color w:val="000000"/>
          <w:szCs w:val="28"/>
        </w:rPr>
        <w:t>5.4. Принять меры по обеспечению безопасности помещений избир</w:t>
      </w:r>
      <w:r w:rsidRPr="00711DAC">
        <w:rPr>
          <w:color w:val="000000"/>
          <w:szCs w:val="28"/>
        </w:rPr>
        <w:t>а</w:t>
      </w:r>
      <w:r w:rsidRPr="00711DAC">
        <w:rPr>
          <w:color w:val="000000"/>
          <w:szCs w:val="28"/>
        </w:rPr>
        <w:t>тельных комиссий и помещений для голосования путем:</w:t>
      </w:r>
    </w:p>
    <w:p w:rsidR="00442456" w:rsidRPr="00711DAC" w:rsidRDefault="00442456" w:rsidP="00442456">
      <w:pPr>
        <w:rPr>
          <w:szCs w:val="28"/>
        </w:rPr>
      </w:pPr>
      <w:r w:rsidRPr="00711DAC">
        <w:rPr>
          <w:color w:val="000000"/>
          <w:szCs w:val="28"/>
        </w:rPr>
        <w:t>- установки в оконных проемах помещений, расположенных на пе</w:t>
      </w:r>
      <w:r w:rsidRPr="00711DAC">
        <w:rPr>
          <w:color w:val="000000"/>
          <w:szCs w:val="28"/>
        </w:rPr>
        <w:t>р</w:t>
      </w:r>
      <w:r w:rsidRPr="00711DAC">
        <w:rPr>
          <w:color w:val="000000"/>
          <w:szCs w:val="28"/>
        </w:rPr>
        <w:t>вых или последних этажах зданий, а также в окнах, находящихся около пожарных лестниц и в других местах, откуда возможно проникновение в помещения посторонних лиц, металлических решеток;</w:t>
      </w:r>
    </w:p>
    <w:p w:rsidR="00442456" w:rsidRPr="00711DAC" w:rsidRDefault="00442456" w:rsidP="00442456">
      <w:pPr>
        <w:rPr>
          <w:szCs w:val="28"/>
        </w:rPr>
      </w:pPr>
      <w:r w:rsidRPr="00711DAC">
        <w:rPr>
          <w:color w:val="000000"/>
          <w:szCs w:val="28"/>
        </w:rPr>
        <w:t>- укрепления входных дверей и дверных проемов;</w:t>
      </w:r>
    </w:p>
    <w:p w:rsidR="00442456" w:rsidRPr="00711DAC" w:rsidRDefault="00442456" w:rsidP="00442456">
      <w:pPr>
        <w:rPr>
          <w:szCs w:val="28"/>
        </w:rPr>
      </w:pPr>
      <w:r w:rsidRPr="00711DAC">
        <w:rPr>
          <w:color w:val="000000"/>
          <w:szCs w:val="28"/>
        </w:rPr>
        <w:t>- оснащения опечатываемыми сейфами (металлическими шкафами);</w:t>
      </w:r>
    </w:p>
    <w:p w:rsidR="00442456" w:rsidRPr="00711DAC" w:rsidRDefault="00442456" w:rsidP="00442456">
      <w:pPr>
        <w:rPr>
          <w:color w:val="000000"/>
          <w:szCs w:val="28"/>
        </w:rPr>
      </w:pPr>
      <w:r w:rsidRPr="00711DAC">
        <w:rPr>
          <w:color w:val="000000"/>
          <w:szCs w:val="28"/>
        </w:rPr>
        <w:t>- осуществления иных мероприятий, направленных на обеспечение безопасности помещений избирательных комиссий и помещений для гол</w:t>
      </w:r>
      <w:r w:rsidRPr="00711DAC">
        <w:rPr>
          <w:color w:val="000000"/>
          <w:szCs w:val="28"/>
        </w:rPr>
        <w:t>о</w:t>
      </w:r>
      <w:r w:rsidRPr="00711DAC">
        <w:rPr>
          <w:color w:val="000000"/>
          <w:szCs w:val="28"/>
        </w:rPr>
        <w:t>сования.</w:t>
      </w:r>
    </w:p>
    <w:p w:rsidR="00442456" w:rsidRPr="00711DAC" w:rsidRDefault="00442456" w:rsidP="00442456">
      <w:pPr>
        <w:rPr>
          <w:color w:val="000000"/>
          <w:szCs w:val="28"/>
        </w:rPr>
      </w:pPr>
      <w:r w:rsidRPr="00711DAC">
        <w:rPr>
          <w:color w:val="000000"/>
          <w:szCs w:val="28"/>
        </w:rPr>
        <w:t>5.5. Совместно с избирательными комиссиями обеспечить необход</w:t>
      </w:r>
      <w:r w:rsidRPr="00711DAC">
        <w:rPr>
          <w:color w:val="000000"/>
          <w:szCs w:val="28"/>
        </w:rPr>
        <w:t>и</w:t>
      </w:r>
      <w:r w:rsidRPr="00711DAC">
        <w:rPr>
          <w:color w:val="000000"/>
          <w:szCs w:val="28"/>
        </w:rPr>
        <w:t>мые условия для голосования лиц с ограниченными возможностями:</w:t>
      </w:r>
    </w:p>
    <w:p w:rsidR="00442456" w:rsidRPr="00711DAC" w:rsidRDefault="00442456" w:rsidP="00442456">
      <w:pPr>
        <w:rPr>
          <w:color w:val="000000"/>
          <w:szCs w:val="28"/>
        </w:rPr>
      </w:pPr>
      <w:r w:rsidRPr="00711DAC">
        <w:rPr>
          <w:color w:val="000000"/>
          <w:szCs w:val="28"/>
        </w:rPr>
        <w:t>- при образовании избирательных участков предусмотреть распол</w:t>
      </w:r>
      <w:r w:rsidRPr="00711DAC">
        <w:rPr>
          <w:color w:val="000000"/>
          <w:szCs w:val="28"/>
        </w:rPr>
        <w:t>о</w:t>
      </w:r>
      <w:r w:rsidRPr="00711DAC">
        <w:rPr>
          <w:color w:val="000000"/>
          <w:szCs w:val="28"/>
        </w:rPr>
        <w:t xml:space="preserve">жение помещений для голосования на первых этажах зданий; </w:t>
      </w:r>
    </w:p>
    <w:p w:rsidR="00442456" w:rsidRPr="00711DAC" w:rsidRDefault="00442456" w:rsidP="00442456">
      <w:pPr>
        <w:rPr>
          <w:color w:val="000000"/>
          <w:szCs w:val="28"/>
        </w:rPr>
      </w:pPr>
      <w:r w:rsidRPr="00711DAC">
        <w:rPr>
          <w:color w:val="000000"/>
          <w:szCs w:val="28"/>
        </w:rPr>
        <w:t>- обустроить тротуары, подъезды к помещениям для голосования, обеспечить надлежащее освещение на всех избирательных участках;</w:t>
      </w:r>
    </w:p>
    <w:p w:rsidR="00442456" w:rsidRPr="00711DAC" w:rsidRDefault="00442456" w:rsidP="00442456">
      <w:pPr>
        <w:rPr>
          <w:color w:val="000000"/>
          <w:szCs w:val="28"/>
        </w:rPr>
      </w:pPr>
      <w:r w:rsidRPr="00711DAC">
        <w:rPr>
          <w:color w:val="000000"/>
          <w:szCs w:val="28"/>
        </w:rPr>
        <w:t xml:space="preserve"> - при необходимости, установить временные приспособления (панд</w:t>
      </w:r>
      <w:r w:rsidRPr="00711DAC">
        <w:rPr>
          <w:color w:val="000000"/>
          <w:szCs w:val="28"/>
        </w:rPr>
        <w:t>у</w:t>
      </w:r>
      <w:r w:rsidRPr="00711DAC">
        <w:rPr>
          <w:color w:val="000000"/>
          <w:szCs w:val="28"/>
        </w:rPr>
        <w:t>сы, настилы, рельсы, перила) для входа в помещение для голосования и</w:t>
      </w:r>
      <w:r w:rsidRPr="00711DAC">
        <w:rPr>
          <w:color w:val="000000"/>
          <w:szCs w:val="28"/>
        </w:rPr>
        <w:t>з</w:t>
      </w:r>
      <w:r w:rsidRPr="00711DAC">
        <w:rPr>
          <w:color w:val="000000"/>
          <w:szCs w:val="28"/>
        </w:rPr>
        <w:t>бирателей с нарушением функции опорно-двигательного аппарата и въезда инвалидов – колясочников либо матерей с колясками;</w:t>
      </w:r>
    </w:p>
    <w:p w:rsidR="00442456" w:rsidRPr="00711DAC" w:rsidRDefault="00442456" w:rsidP="00442456">
      <w:pPr>
        <w:rPr>
          <w:color w:val="000000"/>
          <w:szCs w:val="28"/>
        </w:rPr>
      </w:pPr>
      <w:r w:rsidRPr="00711DAC">
        <w:rPr>
          <w:color w:val="000000"/>
          <w:szCs w:val="28"/>
        </w:rPr>
        <w:t>- организовать подвоз избирателей – инвалидов с нарушением опорно-двигательного аппарата к помещениям для голосования;</w:t>
      </w:r>
    </w:p>
    <w:p w:rsidR="00442456" w:rsidRPr="00711DAC" w:rsidRDefault="00442456" w:rsidP="00442456">
      <w:pPr>
        <w:rPr>
          <w:color w:val="000000"/>
          <w:szCs w:val="28"/>
        </w:rPr>
      </w:pPr>
      <w:r w:rsidRPr="00711DAC">
        <w:rPr>
          <w:color w:val="000000"/>
          <w:szCs w:val="28"/>
        </w:rPr>
        <w:t>- обеспечить первоочередное рассмотрение заявлений, обращений и</w:t>
      </w:r>
      <w:r w:rsidRPr="00711DAC">
        <w:rPr>
          <w:color w:val="000000"/>
          <w:szCs w:val="28"/>
        </w:rPr>
        <w:t>з</w:t>
      </w:r>
      <w:r w:rsidRPr="00711DAC">
        <w:rPr>
          <w:color w:val="000000"/>
          <w:szCs w:val="28"/>
        </w:rPr>
        <w:t>бирателей с ограниченными возможностями по социально-бытовым в</w:t>
      </w:r>
      <w:r w:rsidRPr="00711DAC">
        <w:rPr>
          <w:color w:val="000000"/>
          <w:szCs w:val="28"/>
        </w:rPr>
        <w:t>о</w:t>
      </w:r>
      <w:r w:rsidRPr="00711DAC">
        <w:rPr>
          <w:color w:val="000000"/>
          <w:szCs w:val="28"/>
        </w:rPr>
        <w:t>просам, создать условия для их выполнения в полном объёме;</w:t>
      </w:r>
    </w:p>
    <w:p w:rsidR="00442456" w:rsidRPr="00711DAC" w:rsidRDefault="00442456" w:rsidP="00442456">
      <w:pPr>
        <w:spacing w:line="254" w:lineRule="auto"/>
        <w:rPr>
          <w:szCs w:val="28"/>
        </w:rPr>
      </w:pPr>
      <w:r w:rsidRPr="00711DAC">
        <w:rPr>
          <w:szCs w:val="28"/>
        </w:rPr>
        <w:t>- содействовать избирательным комиссиям в реализации проекта Це</w:t>
      </w:r>
      <w:r w:rsidRPr="00711DAC">
        <w:rPr>
          <w:szCs w:val="28"/>
        </w:rPr>
        <w:t>н</w:t>
      </w:r>
      <w:r w:rsidRPr="00711DAC">
        <w:rPr>
          <w:szCs w:val="28"/>
        </w:rPr>
        <w:t>тральной избирательной комиссии Российской Федерации «Дорога на и</w:t>
      </w:r>
      <w:r w:rsidRPr="00711DAC">
        <w:rPr>
          <w:szCs w:val="28"/>
        </w:rPr>
        <w:t>з</w:t>
      </w:r>
      <w:r w:rsidRPr="00711DAC">
        <w:rPr>
          <w:szCs w:val="28"/>
        </w:rPr>
        <w:t>бирательный участок».</w:t>
      </w:r>
    </w:p>
    <w:p w:rsidR="00442456" w:rsidRPr="00711DAC" w:rsidRDefault="00442456" w:rsidP="00442456">
      <w:pPr>
        <w:rPr>
          <w:color w:val="000000"/>
          <w:szCs w:val="28"/>
        </w:rPr>
      </w:pPr>
      <w:r w:rsidRPr="00711DAC">
        <w:rPr>
          <w:color w:val="000000"/>
          <w:szCs w:val="28"/>
        </w:rPr>
        <w:t>5.</w:t>
      </w:r>
      <w:r>
        <w:rPr>
          <w:color w:val="000000"/>
          <w:szCs w:val="28"/>
        </w:rPr>
        <w:t>6.</w:t>
      </w:r>
      <w:r w:rsidRPr="00711DAC">
        <w:rPr>
          <w:color w:val="000000"/>
          <w:szCs w:val="28"/>
        </w:rPr>
        <w:t xml:space="preserve"> По предложению территориальной избирательной комиссии не позднее, чем за </w:t>
      </w:r>
      <w:r w:rsidRPr="00711DAC">
        <w:rPr>
          <w:color w:val="000000"/>
          <w:spacing w:val="-5"/>
          <w:szCs w:val="28"/>
        </w:rPr>
        <w:t xml:space="preserve">30 дней до дня голосования выделять специальные места для размещения печатных </w:t>
      </w:r>
      <w:r w:rsidRPr="00711DAC">
        <w:rPr>
          <w:color w:val="000000"/>
          <w:szCs w:val="28"/>
        </w:rPr>
        <w:t>агитационных материалов на территории каждого избирательного участка.</w:t>
      </w:r>
    </w:p>
    <w:p w:rsidR="00442456" w:rsidRPr="00711DAC" w:rsidRDefault="00442456" w:rsidP="00442456">
      <w:pPr>
        <w:rPr>
          <w:color w:val="000000"/>
          <w:szCs w:val="28"/>
        </w:rPr>
      </w:pPr>
      <w:r w:rsidRPr="00711DAC">
        <w:rPr>
          <w:color w:val="000000"/>
          <w:szCs w:val="28"/>
        </w:rPr>
        <w:lastRenderedPageBreak/>
        <w:t>5.</w:t>
      </w:r>
      <w:r>
        <w:rPr>
          <w:color w:val="000000"/>
          <w:szCs w:val="28"/>
        </w:rPr>
        <w:t>7.</w:t>
      </w:r>
      <w:r w:rsidRPr="00711DAC">
        <w:rPr>
          <w:color w:val="000000"/>
          <w:szCs w:val="28"/>
        </w:rPr>
        <w:t xml:space="preserve"> Представлять избирательным комиссиям необходимые сведения и материалы, давать ответы на обращения </w:t>
      </w:r>
      <w:r w:rsidRPr="00711DAC">
        <w:rPr>
          <w:color w:val="000000"/>
          <w:spacing w:val="-9"/>
          <w:szCs w:val="28"/>
        </w:rPr>
        <w:t>избирательных комиссий в пят</w:t>
      </w:r>
      <w:r w:rsidRPr="00711DAC">
        <w:rPr>
          <w:color w:val="000000"/>
          <w:spacing w:val="-9"/>
          <w:szCs w:val="28"/>
        </w:rPr>
        <w:t>и</w:t>
      </w:r>
      <w:r w:rsidRPr="00711DAC">
        <w:rPr>
          <w:color w:val="000000"/>
          <w:spacing w:val="-9"/>
          <w:szCs w:val="28"/>
        </w:rPr>
        <w:t xml:space="preserve">дневный срок; если обращение получено за пять </w:t>
      </w:r>
      <w:r w:rsidRPr="00711DAC">
        <w:rPr>
          <w:color w:val="000000"/>
          <w:spacing w:val="-8"/>
          <w:szCs w:val="28"/>
        </w:rPr>
        <w:t>и менее дней до дня голосов</w:t>
      </w:r>
      <w:r w:rsidRPr="00711DAC">
        <w:rPr>
          <w:color w:val="000000"/>
          <w:spacing w:val="-8"/>
          <w:szCs w:val="28"/>
        </w:rPr>
        <w:t>а</w:t>
      </w:r>
      <w:r w:rsidRPr="00711DAC">
        <w:rPr>
          <w:color w:val="000000"/>
          <w:spacing w:val="-8"/>
          <w:szCs w:val="28"/>
        </w:rPr>
        <w:t xml:space="preserve">ния - не позднее дня, предшествующего дню </w:t>
      </w:r>
      <w:r w:rsidRPr="00711DAC">
        <w:rPr>
          <w:color w:val="000000"/>
          <w:spacing w:val="-3"/>
          <w:szCs w:val="28"/>
        </w:rPr>
        <w:t>голосования, а если в день гол</w:t>
      </w:r>
      <w:r w:rsidRPr="00711DAC">
        <w:rPr>
          <w:color w:val="000000"/>
          <w:spacing w:val="-3"/>
          <w:szCs w:val="28"/>
        </w:rPr>
        <w:t>о</w:t>
      </w:r>
      <w:r w:rsidRPr="00711DAC">
        <w:rPr>
          <w:color w:val="000000"/>
          <w:spacing w:val="-3"/>
          <w:szCs w:val="28"/>
        </w:rPr>
        <w:t xml:space="preserve">сования или в день, следующий за днем </w:t>
      </w:r>
      <w:r w:rsidRPr="00711DAC">
        <w:rPr>
          <w:color w:val="000000"/>
          <w:szCs w:val="28"/>
        </w:rPr>
        <w:t>голосования, - немедленно.</w:t>
      </w:r>
    </w:p>
    <w:p w:rsidR="00442456" w:rsidRPr="00711DAC" w:rsidRDefault="00442456" w:rsidP="00442456">
      <w:pPr>
        <w:rPr>
          <w:color w:val="000000"/>
          <w:szCs w:val="28"/>
        </w:rPr>
      </w:pPr>
      <w:r w:rsidRPr="00711DAC">
        <w:rPr>
          <w:color w:val="000000"/>
          <w:szCs w:val="28"/>
        </w:rPr>
        <w:t xml:space="preserve">6. </w:t>
      </w:r>
      <w:proofErr w:type="gramStart"/>
      <w:r w:rsidRPr="00711DAC">
        <w:rPr>
          <w:color w:val="000000"/>
          <w:szCs w:val="28"/>
        </w:rPr>
        <w:t>Р</w:t>
      </w:r>
      <w:r w:rsidRPr="00711DAC">
        <w:rPr>
          <w:color w:val="000000"/>
          <w:spacing w:val="-3"/>
          <w:szCs w:val="28"/>
        </w:rPr>
        <w:t xml:space="preserve">екомендовать руководителям </w:t>
      </w:r>
      <w:r w:rsidRPr="00711DAC">
        <w:rPr>
          <w:color w:val="000000"/>
          <w:szCs w:val="28"/>
        </w:rPr>
        <w:t>органов местного самоуправления, муниципальных учреждений оказывать избирательным комиссиям соде</w:t>
      </w:r>
      <w:r w:rsidRPr="00711DAC">
        <w:rPr>
          <w:color w:val="000000"/>
          <w:szCs w:val="28"/>
        </w:rPr>
        <w:t>й</w:t>
      </w:r>
      <w:r w:rsidRPr="00711DAC">
        <w:rPr>
          <w:color w:val="000000"/>
          <w:szCs w:val="28"/>
        </w:rPr>
        <w:t xml:space="preserve">ствие в реализации их полномочий, в частности </w:t>
      </w:r>
      <w:r w:rsidRPr="00711DAC">
        <w:rPr>
          <w:color w:val="000000"/>
          <w:spacing w:val="-1"/>
          <w:szCs w:val="28"/>
        </w:rPr>
        <w:t xml:space="preserve">на безвозмездной основе предоставлять избирательным комиссиям необходимые </w:t>
      </w:r>
      <w:r w:rsidRPr="00711DAC">
        <w:rPr>
          <w:color w:val="000000"/>
          <w:szCs w:val="28"/>
        </w:rPr>
        <w:t>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w:t>
      </w:r>
      <w:r w:rsidRPr="00711DAC">
        <w:rPr>
          <w:color w:val="000000"/>
          <w:szCs w:val="28"/>
        </w:rPr>
        <w:t>е</w:t>
      </w:r>
      <w:r w:rsidRPr="00711DAC">
        <w:rPr>
          <w:color w:val="000000"/>
          <w:szCs w:val="28"/>
        </w:rPr>
        <w:t>ний и указанной документации, а также предоставлять на безвозмездной основе транспортные</w:t>
      </w:r>
      <w:proofErr w:type="gramEnd"/>
      <w:r w:rsidRPr="00711DAC">
        <w:rPr>
          <w:color w:val="000000"/>
          <w:szCs w:val="28"/>
        </w:rPr>
        <w:t xml:space="preserve"> средства, средства связи, техническое оборудование, обеспечить устойчивое электроснабжение, функционирование услуг связи в предоставляемых помещениях.</w:t>
      </w:r>
    </w:p>
    <w:p w:rsidR="00442456" w:rsidRPr="00711DAC" w:rsidRDefault="00442456" w:rsidP="00442456">
      <w:pPr>
        <w:rPr>
          <w:color w:val="000000"/>
          <w:spacing w:val="-1"/>
          <w:szCs w:val="28"/>
        </w:rPr>
      </w:pPr>
      <w:r w:rsidRPr="00711DAC">
        <w:rPr>
          <w:color w:val="000000"/>
          <w:szCs w:val="28"/>
        </w:rPr>
        <w:t xml:space="preserve">7. </w:t>
      </w:r>
      <w:r w:rsidRPr="00711DAC">
        <w:rPr>
          <w:color w:val="000000"/>
          <w:spacing w:val="-10"/>
          <w:szCs w:val="28"/>
        </w:rPr>
        <w:t>Рекомендовать начальнику межмуниципального отдела министерства внутренних дел России «</w:t>
      </w:r>
      <w:proofErr w:type="spellStart"/>
      <w:r w:rsidRPr="00711DAC">
        <w:rPr>
          <w:color w:val="000000"/>
          <w:spacing w:val="-10"/>
          <w:szCs w:val="28"/>
        </w:rPr>
        <w:t>Красносулинский</w:t>
      </w:r>
      <w:proofErr w:type="spellEnd"/>
      <w:r w:rsidRPr="00711DAC">
        <w:rPr>
          <w:color w:val="000000"/>
          <w:spacing w:val="-10"/>
          <w:szCs w:val="28"/>
        </w:rPr>
        <w:t xml:space="preserve">», подполковнику полиции </w:t>
      </w:r>
      <w:proofErr w:type="spellStart"/>
      <w:r w:rsidRPr="00711DAC">
        <w:rPr>
          <w:color w:val="000000"/>
          <w:spacing w:val="-13"/>
          <w:szCs w:val="28"/>
        </w:rPr>
        <w:t>Шаповал</w:t>
      </w:r>
      <w:r w:rsidRPr="00711DAC">
        <w:rPr>
          <w:color w:val="000000"/>
          <w:spacing w:val="-13"/>
          <w:szCs w:val="28"/>
        </w:rPr>
        <w:t>о</w:t>
      </w:r>
      <w:r w:rsidRPr="00711DAC">
        <w:rPr>
          <w:color w:val="000000"/>
          <w:spacing w:val="-13"/>
          <w:szCs w:val="28"/>
        </w:rPr>
        <w:t>ву</w:t>
      </w:r>
      <w:proofErr w:type="spellEnd"/>
      <w:r w:rsidRPr="00711DAC">
        <w:rPr>
          <w:color w:val="000000"/>
          <w:spacing w:val="-13"/>
          <w:szCs w:val="28"/>
        </w:rPr>
        <w:t xml:space="preserve"> В.Б. совместно с другими правоохранительными </w:t>
      </w:r>
      <w:r w:rsidRPr="00711DAC">
        <w:rPr>
          <w:color w:val="000000"/>
          <w:spacing w:val="-1"/>
          <w:szCs w:val="28"/>
        </w:rPr>
        <w:t>органами обеспечить:</w:t>
      </w:r>
    </w:p>
    <w:p w:rsidR="00442456" w:rsidRPr="00711DAC" w:rsidRDefault="00442456" w:rsidP="00442456">
      <w:pPr>
        <w:rPr>
          <w:szCs w:val="28"/>
        </w:rPr>
      </w:pPr>
      <w:r w:rsidRPr="00711DAC">
        <w:rPr>
          <w:szCs w:val="28"/>
        </w:rPr>
        <w:t>- охрану общественного порядка и общественную безопасность в п</w:t>
      </w:r>
      <w:r w:rsidRPr="00711DAC">
        <w:rPr>
          <w:szCs w:val="28"/>
        </w:rPr>
        <w:t>е</w:t>
      </w:r>
      <w:r w:rsidRPr="00711DAC">
        <w:rPr>
          <w:szCs w:val="28"/>
        </w:rPr>
        <w:t>риод подготовки и проведения выборов, на безвозмездной основе – охрану помещений избирательных комиссий, помещений для голосования, сопр</w:t>
      </w:r>
      <w:r w:rsidRPr="00711DAC">
        <w:rPr>
          <w:szCs w:val="28"/>
        </w:rPr>
        <w:t>о</w:t>
      </w:r>
      <w:r w:rsidRPr="00711DAC">
        <w:rPr>
          <w:szCs w:val="28"/>
        </w:rPr>
        <w:t>вождение и охрану транспортных средств, перевозящих избирательные документы;</w:t>
      </w:r>
    </w:p>
    <w:p w:rsidR="00442456" w:rsidRPr="00711DAC" w:rsidRDefault="00442456" w:rsidP="00442456">
      <w:pPr>
        <w:autoSpaceDE w:val="0"/>
        <w:autoSpaceDN w:val="0"/>
        <w:adjustRightInd w:val="0"/>
        <w:rPr>
          <w:szCs w:val="28"/>
        </w:rPr>
      </w:pPr>
      <w:r w:rsidRPr="00711DAC">
        <w:rPr>
          <w:szCs w:val="28"/>
        </w:rPr>
        <w:t>- принятие мер по предотвращению изготовления подложных и нез</w:t>
      </w:r>
      <w:r w:rsidRPr="00711DAC">
        <w:rPr>
          <w:szCs w:val="28"/>
        </w:rPr>
        <w:t>а</w:t>
      </w:r>
      <w:r w:rsidRPr="00711DAC">
        <w:rPr>
          <w:szCs w:val="28"/>
        </w:rPr>
        <w:t>конных предвыборных печатных, аудиовизуальных и иных агитационных материалов и их изъятию, пресечению экстремистской и противоправной агитационной деятельности.</w:t>
      </w:r>
    </w:p>
    <w:p w:rsidR="00442456" w:rsidRPr="00711DAC" w:rsidRDefault="00442456" w:rsidP="00442456">
      <w:pPr>
        <w:rPr>
          <w:color w:val="000000"/>
          <w:szCs w:val="28"/>
        </w:rPr>
      </w:pPr>
      <w:r w:rsidRPr="00711DAC">
        <w:rPr>
          <w:color w:val="000000"/>
          <w:spacing w:val="-12"/>
          <w:szCs w:val="28"/>
        </w:rPr>
        <w:t xml:space="preserve">8. </w:t>
      </w:r>
      <w:proofErr w:type="gramStart"/>
      <w:r w:rsidRPr="00711DAC">
        <w:rPr>
          <w:color w:val="000000"/>
          <w:spacing w:val="-12"/>
          <w:szCs w:val="28"/>
        </w:rPr>
        <w:t xml:space="preserve">Рекомендовать муниципальным организациям, осуществляющим теле - и </w:t>
      </w:r>
      <w:r w:rsidRPr="00711DAC">
        <w:rPr>
          <w:color w:val="000000"/>
          <w:spacing w:val="-3"/>
          <w:szCs w:val="28"/>
        </w:rPr>
        <w:t xml:space="preserve">(или) радиовещание, и редакциям муниципальных </w:t>
      </w:r>
      <w:r w:rsidRPr="00711DAC">
        <w:rPr>
          <w:color w:val="000000"/>
          <w:spacing w:val="-10"/>
          <w:szCs w:val="28"/>
        </w:rPr>
        <w:t xml:space="preserve">периодических печатных изданий предоставлять избирательным комиссиям </w:t>
      </w:r>
      <w:r w:rsidRPr="00711DAC">
        <w:rPr>
          <w:color w:val="000000"/>
          <w:szCs w:val="28"/>
        </w:rPr>
        <w:t xml:space="preserve">бесплатное эфирное время для информирования избирателей, а также </w:t>
      </w:r>
      <w:r w:rsidRPr="00711DAC">
        <w:rPr>
          <w:color w:val="000000"/>
          <w:spacing w:val="-4"/>
          <w:szCs w:val="28"/>
        </w:rPr>
        <w:t xml:space="preserve">бесплатную печатную площадь для опубликования их решений и актов, </w:t>
      </w:r>
      <w:r w:rsidRPr="00711DAC">
        <w:rPr>
          <w:color w:val="000000"/>
          <w:spacing w:val="-6"/>
          <w:szCs w:val="28"/>
        </w:rPr>
        <w:t>размещения иной печатной инфо</w:t>
      </w:r>
      <w:r w:rsidRPr="00711DAC">
        <w:rPr>
          <w:color w:val="000000"/>
          <w:spacing w:val="-6"/>
          <w:szCs w:val="28"/>
        </w:rPr>
        <w:t>р</w:t>
      </w:r>
      <w:r w:rsidRPr="00711DAC">
        <w:rPr>
          <w:color w:val="000000"/>
          <w:spacing w:val="-6"/>
          <w:szCs w:val="28"/>
        </w:rPr>
        <w:t xml:space="preserve">мации не позднее чем в трехдневный срок </w:t>
      </w:r>
      <w:r w:rsidRPr="00711DAC">
        <w:rPr>
          <w:color w:val="000000"/>
          <w:szCs w:val="28"/>
        </w:rPr>
        <w:t>после ее представления.</w:t>
      </w:r>
      <w:proofErr w:type="gramEnd"/>
    </w:p>
    <w:p w:rsidR="00442456" w:rsidRPr="00711DAC" w:rsidRDefault="00442456" w:rsidP="00442456">
      <w:pPr>
        <w:rPr>
          <w:color w:val="000000"/>
          <w:szCs w:val="28"/>
        </w:rPr>
      </w:pPr>
      <w:r w:rsidRPr="00711DAC">
        <w:rPr>
          <w:color w:val="000000"/>
          <w:szCs w:val="28"/>
        </w:rPr>
        <w:t xml:space="preserve">9. </w:t>
      </w:r>
      <w:r w:rsidRPr="00711DAC">
        <w:rPr>
          <w:color w:val="000000"/>
          <w:spacing w:val="-20"/>
          <w:szCs w:val="28"/>
        </w:rPr>
        <w:t>Управляющем</w:t>
      </w:r>
      <w:r w:rsidRPr="00711DAC">
        <w:rPr>
          <w:color w:val="000000"/>
          <w:szCs w:val="28"/>
        </w:rPr>
        <w:t xml:space="preserve">у делами </w:t>
      </w:r>
      <w:r w:rsidRPr="00711DAC">
        <w:rPr>
          <w:color w:val="000000"/>
          <w:spacing w:val="-10"/>
          <w:szCs w:val="28"/>
        </w:rPr>
        <w:t xml:space="preserve">Администрации </w:t>
      </w:r>
      <w:r>
        <w:rPr>
          <w:color w:val="000000"/>
          <w:spacing w:val="-10"/>
          <w:szCs w:val="28"/>
        </w:rPr>
        <w:t xml:space="preserve">Красносулинского </w:t>
      </w:r>
      <w:r w:rsidRPr="00711DAC">
        <w:rPr>
          <w:color w:val="000000"/>
          <w:spacing w:val="-10"/>
          <w:szCs w:val="28"/>
        </w:rPr>
        <w:t xml:space="preserve">района </w:t>
      </w:r>
      <w:r>
        <w:rPr>
          <w:color w:val="000000"/>
          <w:spacing w:val="-10"/>
          <w:szCs w:val="28"/>
        </w:rPr>
        <w:t xml:space="preserve">           </w:t>
      </w:r>
      <w:proofErr w:type="spellStart"/>
      <w:r w:rsidRPr="00711DAC">
        <w:rPr>
          <w:color w:val="000000"/>
          <w:spacing w:val="-10"/>
          <w:szCs w:val="28"/>
        </w:rPr>
        <w:t>Кишкиновой</w:t>
      </w:r>
      <w:proofErr w:type="spellEnd"/>
      <w:r w:rsidRPr="00711DAC">
        <w:rPr>
          <w:color w:val="000000"/>
          <w:spacing w:val="-10"/>
          <w:szCs w:val="28"/>
        </w:rPr>
        <w:t xml:space="preserve"> И.Ю. организовать для оперативной связи с городскими и сельск</w:t>
      </w:r>
      <w:r w:rsidRPr="00711DAC">
        <w:rPr>
          <w:color w:val="000000"/>
          <w:spacing w:val="-10"/>
          <w:szCs w:val="28"/>
        </w:rPr>
        <w:t>и</w:t>
      </w:r>
      <w:r w:rsidRPr="00711DAC">
        <w:rPr>
          <w:color w:val="000000"/>
          <w:spacing w:val="-10"/>
          <w:szCs w:val="28"/>
        </w:rPr>
        <w:t xml:space="preserve">ми поселениями дежурство работников </w:t>
      </w:r>
      <w:r w:rsidRPr="00711DAC">
        <w:rPr>
          <w:color w:val="000000"/>
          <w:szCs w:val="28"/>
        </w:rPr>
        <w:t xml:space="preserve">Администрации района в день </w:t>
      </w:r>
      <w:r>
        <w:rPr>
          <w:color w:val="000000"/>
          <w:szCs w:val="28"/>
        </w:rPr>
        <w:t xml:space="preserve">                     </w:t>
      </w:r>
      <w:r w:rsidRPr="00711DAC">
        <w:rPr>
          <w:color w:val="000000"/>
          <w:szCs w:val="28"/>
        </w:rPr>
        <w:t>голосования.</w:t>
      </w:r>
    </w:p>
    <w:p w:rsidR="00442456" w:rsidRPr="00711DAC" w:rsidRDefault="00442456" w:rsidP="00442456">
      <w:pPr>
        <w:rPr>
          <w:szCs w:val="28"/>
        </w:rPr>
      </w:pPr>
      <w:r w:rsidRPr="00711DAC">
        <w:rPr>
          <w:color w:val="000000"/>
          <w:szCs w:val="28"/>
        </w:rPr>
        <w:t xml:space="preserve">10. </w:t>
      </w:r>
      <w:proofErr w:type="gramStart"/>
      <w:r w:rsidRPr="00711DAC">
        <w:rPr>
          <w:color w:val="000000"/>
          <w:szCs w:val="28"/>
        </w:rPr>
        <w:t>Контроль за</w:t>
      </w:r>
      <w:proofErr w:type="gramEnd"/>
      <w:r w:rsidRPr="00711DAC">
        <w:rPr>
          <w:color w:val="000000"/>
          <w:szCs w:val="28"/>
        </w:rPr>
        <w:t xml:space="preserve"> исполнением </w:t>
      </w:r>
      <w:r w:rsidR="00623E89">
        <w:rPr>
          <w:color w:val="000000"/>
          <w:szCs w:val="28"/>
        </w:rPr>
        <w:t xml:space="preserve">настоящего </w:t>
      </w:r>
      <w:r w:rsidRPr="00711DAC">
        <w:rPr>
          <w:color w:val="000000"/>
          <w:szCs w:val="28"/>
        </w:rPr>
        <w:t xml:space="preserve">постановления возложить </w:t>
      </w:r>
      <w:r w:rsidR="00623E89">
        <w:rPr>
          <w:color w:val="000000"/>
          <w:szCs w:val="28"/>
        </w:rPr>
        <w:t xml:space="preserve"> </w:t>
      </w:r>
      <w:r w:rsidRPr="00711DAC">
        <w:rPr>
          <w:color w:val="000000"/>
          <w:szCs w:val="28"/>
        </w:rPr>
        <w:t xml:space="preserve">на управляющего делами Администрации </w:t>
      </w:r>
      <w:r>
        <w:rPr>
          <w:color w:val="000000"/>
          <w:szCs w:val="28"/>
        </w:rPr>
        <w:t xml:space="preserve">Красносулинского </w:t>
      </w:r>
      <w:r w:rsidRPr="00711DAC">
        <w:rPr>
          <w:color w:val="000000"/>
          <w:szCs w:val="28"/>
        </w:rPr>
        <w:t xml:space="preserve">района </w:t>
      </w:r>
      <w:r w:rsidR="00623E89">
        <w:rPr>
          <w:color w:val="000000"/>
          <w:szCs w:val="28"/>
        </w:rPr>
        <w:t xml:space="preserve">               </w:t>
      </w:r>
      <w:proofErr w:type="spellStart"/>
      <w:r w:rsidRPr="00711DAC">
        <w:rPr>
          <w:color w:val="000000"/>
          <w:szCs w:val="28"/>
        </w:rPr>
        <w:t>Кишкинову</w:t>
      </w:r>
      <w:proofErr w:type="spellEnd"/>
      <w:r w:rsidRPr="00711DAC">
        <w:rPr>
          <w:color w:val="000000"/>
          <w:szCs w:val="28"/>
        </w:rPr>
        <w:t xml:space="preserve"> И.Ю.</w:t>
      </w:r>
    </w:p>
    <w:p w:rsidR="00442456" w:rsidRDefault="00442456" w:rsidP="00442456">
      <w:pPr>
        <w:autoSpaceDE w:val="0"/>
        <w:autoSpaceDN w:val="0"/>
        <w:adjustRightInd w:val="0"/>
      </w:pPr>
    </w:p>
    <w:p w:rsidR="00537A66" w:rsidRPr="00623E89" w:rsidRDefault="00537A66" w:rsidP="00442456">
      <w:pPr>
        <w:autoSpaceDE w:val="0"/>
        <w:autoSpaceDN w:val="0"/>
        <w:adjustRightInd w:val="0"/>
        <w:rPr>
          <w:sz w:val="20"/>
        </w:rPr>
      </w:pPr>
    </w:p>
    <w:p w:rsidR="00442456" w:rsidRDefault="00442456" w:rsidP="00442456">
      <w:pPr>
        <w:rPr>
          <w:szCs w:val="28"/>
        </w:rPr>
      </w:pPr>
      <w:r w:rsidRPr="00711DAC">
        <w:rPr>
          <w:szCs w:val="28"/>
        </w:rPr>
        <w:t xml:space="preserve">Глава Администрации </w:t>
      </w:r>
    </w:p>
    <w:p w:rsidR="00442456" w:rsidRPr="00711DAC" w:rsidRDefault="00442456" w:rsidP="00442456">
      <w:pPr>
        <w:rPr>
          <w:szCs w:val="28"/>
        </w:rPr>
      </w:pPr>
      <w:r>
        <w:rPr>
          <w:szCs w:val="28"/>
        </w:rPr>
        <w:t xml:space="preserve">Красносулинского </w:t>
      </w:r>
      <w:r w:rsidRPr="00711DAC">
        <w:rPr>
          <w:szCs w:val="28"/>
        </w:rPr>
        <w:t>района</w:t>
      </w:r>
      <w:r>
        <w:rPr>
          <w:szCs w:val="28"/>
        </w:rPr>
        <w:t xml:space="preserve">       </w:t>
      </w:r>
      <w:r w:rsidRPr="00711DAC">
        <w:rPr>
          <w:szCs w:val="28"/>
        </w:rPr>
        <w:t xml:space="preserve">                                           Н.А. </w:t>
      </w:r>
      <w:proofErr w:type="spellStart"/>
      <w:r w:rsidRPr="00711DAC">
        <w:rPr>
          <w:szCs w:val="28"/>
        </w:rPr>
        <w:t>Альшенко</w:t>
      </w:r>
      <w:proofErr w:type="spellEnd"/>
    </w:p>
    <w:p w:rsidR="00442456" w:rsidRDefault="00442456" w:rsidP="00442456">
      <w:pPr>
        <w:tabs>
          <w:tab w:val="left" w:pos="-1701"/>
          <w:tab w:val="left" w:pos="7655"/>
        </w:tabs>
        <w:ind w:right="5216"/>
        <w:jc w:val="center"/>
      </w:pPr>
    </w:p>
    <w:p w:rsidR="00D16545" w:rsidRDefault="00D16545" w:rsidP="00442456">
      <w:pPr>
        <w:tabs>
          <w:tab w:val="left" w:pos="-1701"/>
          <w:tab w:val="left" w:pos="7655"/>
        </w:tabs>
        <w:ind w:right="5216"/>
        <w:jc w:val="center"/>
      </w:pPr>
    </w:p>
    <w:p w:rsidR="00442456" w:rsidRPr="00711DAC" w:rsidRDefault="00442456" w:rsidP="00442456">
      <w:pPr>
        <w:spacing w:line="230" w:lineRule="auto"/>
        <w:ind w:firstLine="0"/>
      </w:pPr>
      <w:bookmarkStart w:id="0" w:name="_GoBack"/>
      <w:bookmarkEnd w:id="0"/>
      <w:r w:rsidRPr="00711DAC">
        <w:t xml:space="preserve">Постановление вносит </w:t>
      </w:r>
    </w:p>
    <w:p w:rsidR="00442456" w:rsidRPr="00711DAC" w:rsidRDefault="00442456" w:rsidP="00442456">
      <w:pPr>
        <w:spacing w:line="230" w:lineRule="auto"/>
        <w:ind w:firstLine="0"/>
      </w:pPr>
      <w:r w:rsidRPr="00711DAC">
        <w:t>организационный отдел</w:t>
      </w:r>
    </w:p>
    <w:p w:rsidR="00442456" w:rsidRDefault="00442456" w:rsidP="00442456">
      <w:pPr>
        <w:autoSpaceDE w:val="0"/>
        <w:autoSpaceDN w:val="0"/>
        <w:adjustRightInd w:val="0"/>
        <w:ind w:left="5670" w:firstLine="0"/>
        <w:rPr>
          <w:szCs w:val="28"/>
        </w:rPr>
      </w:pPr>
      <w:r w:rsidRPr="00711DAC">
        <w:rPr>
          <w:szCs w:val="28"/>
        </w:rPr>
        <w:lastRenderedPageBreak/>
        <w:t>Приложение № 1</w:t>
      </w:r>
      <w:r>
        <w:rPr>
          <w:szCs w:val="28"/>
        </w:rPr>
        <w:t xml:space="preserve"> </w:t>
      </w:r>
    </w:p>
    <w:p w:rsidR="00442456" w:rsidRDefault="00442456" w:rsidP="00442456">
      <w:pPr>
        <w:autoSpaceDE w:val="0"/>
        <w:autoSpaceDN w:val="0"/>
        <w:adjustRightInd w:val="0"/>
        <w:ind w:left="5670" w:firstLine="0"/>
        <w:rPr>
          <w:szCs w:val="28"/>
        </w:rPr>
      </w:pPr>
      <w:r w:rsidRPr="00711DAC">
        <w:rPr>
          <w:szCs w:val="28"/>
        </w:rPr>
        <w:t>к постановлению</w:t>
      </w:r>
      <w:r>
        <w:rPr>
          <w:szCs w:val="28"/>
        </w:rPr>
        <w:t xml:space="preserve"> </w:t>
      </w:r>
    </w:p>
    <w:p w:rsidR="00442456" w:rsidRDefault="00442456" w:rsidP="00442456">
      <w:pPr>
        <w:autoSpaceDE w:val="0"/>
        <w:autoSpaceDN w:val="0"/>
        <w:adjustRightInd w:val="0"/>
        <w:ind w:left="5670" w:firstLine="0"/>
        <w:rPr>
          <w:szCs w:val="28"/>
        </w:rPr>
      </w:pPr>
      <w:r w:rsidRPr="00711DAC">
        <w:rPr>
          <w:szCs w:val="28"/>
        </w:rPr>
        <w:t xml:space="preserve">Администрации </w:t>
      </w:r>
    </w:p>
    <w:p w:rsidR="00442456" w:rsidRDefault="00442456" w:rsidP="00442456">
      <w:pPr>
        <w:autoSpaceDE w:val="0"/>
        <w:autoSpaceDN w:val="0"/>
        <w:adjustRightInd w:val="0"/>
        <w:ind w:left="5670" w:firstLine="0"/>
        <w:rPr>
          <w:szCs w:val="28"/>
        </w:rPr>
      </w:pPr>
      <w:r>
        <w:rPr>
          <w:szCs w:val="28"/>
        </w:rPr>
        <w:t xml:space="preserve">Красносулинского </w:t>
      </w:r>
      <w:r w:rsidRPr="00711DAC">
        <w:rPr>
          <w:szCs w:val="28"/>
        </w:rPr>
        <w:t>района</w:t>
      </w:r>
      <w:r>
        <w:rPr>
          <w:szCs w:val="28"/>
        </w:rPr>
        <w:t xml:space="preserve"> </w:t>
      </w:r>
    </w:p>
    <w:p w:rsidR="00442456" w:rsidRPr="00711DAC" w:rsidRDefault="00442456" w:rsidP="00442456">
      <w:pPr>
        <w:autoSpaceDE w:val="0"/>
        <w:autoSpaceDN w:val="0"/>
        <w:adjustRightInd w:val="0"/>
        <w:ind w:left="5670" w:firstLine="0"/>
        <w:rPr>
          <w:szCs w:val="28"/>
        </w:rPr>
      </w:pPr>
      <w:r w:rsidRPr="00711DAC">
        <w:rPr>
          <w:szCs w:val="28"/>
        </w:rPr>
        <w:t xml:space="preserve">от </w:t>
      </w:r>
      <w:r>
        <w:rPr>
          <w:szCs w:val="28"/>
        </w:rPr>
        <w:t>21.07.2015</w:t>
      </w:r>
      <w:r w:rsidRPr="00711DAC">
        <w:rPr>
          <w:szCs w:val="28"/>
        </w:rPr>
        <w:t xml:space="preserve"> № </w:t>
      </w:r>
      <w:r>
        <w:rPr>
          <w:szCs w:val="28"/>
        </w:rPr>
        <w:t>320</w:t>
      </w:r>
    </w:p>
    <w:p w:rsidR="00442456" w:rsidRPr="00711DAC" w:rsidRDefault="00442456" w:rsidP="00442456">
      <w:pPr>
        <w:autoSpaceDE w:val="0"/>
        <w:autoSpaceDN w:val="0"/>
        <w:adjustRightInd w:val="0"/>
        <w:rPr>
          <w:szCs w:val="28"/>
        </w:rPr>
      </w:pPr>
    </w:p>
    <w:p w:rsidR="00442456" w:rsidRPr="00711DAC" w:rsidRDefault="00442456" w:rsidP="00D16545">
      <w:pPr>
        <w:autoSpaceDE w:val="0"/>
        <w:autoSpaceDN w:val="0"/>
        <w:adjustRightInd w:val="0"/>
        <w:ind w:firstLine="0"/>
        <w:jc w:val="center"/>
        <w:rPr>
          <w:szCs w:val="28"/>
        </w:rPr>
      </w:pPr>
      <w:r w:rsidRPr="00711DAC">
        <w:rPr>
          <w:szCs w:val="28"/>
        </w:rPr>
        <w:t>СОСТАВ</w:t>
      </w:r>
    </w:p>
    <w:p w:rsidR="00442456" w:rsidRPr="00711DAC" w:rsidRDefault="00442456" w:rsidP="00D16545">
      <w:pPr>
        <w:autoSpaceDE w:val="0"/>
        <w:autoSpaceDN w:val="0"/>
        <w:adjustRightInd w:val="0"/>
        <w:ind w:firstLine="0"/>
        <w:jc w:val="center"/>
        <w:rPr>
          <w:szCs w:val="28"/>
        </w:rPr>
      </w:pPr>
      <w:r w:rsidRPr="00711DAC">
        <w:rPr>
          <w:szCs w:val="28"/>
        </w:rPr>
        <w:t xml:space="preserve">  Совета по содействию в организации и проведении выборов </w:t>
      </w:r>
    </w:p>
    <w:p w:rsidR="00442456" w:rsidRPr="00711DAC" w:rsidRDefault="00442456" w:rsidP="00D16545">
      <w:pPr>
        <w:autoSpaceDE w:val="0"/>
        <w:autoSpaceDN w:val="0"/>
        <w:adjustRightInd w:val="0"/>
        <w:ind w:firstLine="0"/>
        <w:jc w:val="center"/>
        <w:rPr>
          <w:szCs w:val="28"/>
        </w:rPr>
      </w:pPr>
      <w:r w:rsidRPr="00711DAC">
        <w:rPr>
          <w:szCs w:val="28"/>
        </w:rPr>
        <w:t>на территории муниципального образования</w:t>
      </w:r>
    </w:p>
    <w:p w:rsidR="00442456" w:rsidRPr="00711DAC" w:rsidRDefault="00442456" w:rsidP="00D16545">
      <w:pPr>
        <w:autoSpaceDE w:val="0"/>
        <w:autoSpaceDN w:val="0"/>
        <w:adjustRightInd w:val="0"/>
        <w:ind w:firstLine="0"/>
        <w:jc w:val="center"/>
        <w:rPr>
          <w:szCs w:val="28"/>
        </w:rPr>
      </w:pPr>
      <w:r w:rsidRPr="00711DAC">
        <w:rPr>
          <w:szCs w:val="28"/>
        </w:rPr>
        <w:t xml:space="preserve"> «</w:t>
      </w:r>
      <w:proofErr w:type="spellStart"/>
      <w:r w:rsidRPr="00711DAC">
        <w:rPr>
          <w:szCs w:val="28"/>
        </w:rPr>
        <w:t>Красносулинский</w:t>
      </w:r>
      <w:proofErr w:type="spellEnd"/>
      <w:r w:rsidRPr="00711DAC">
        <w:rPr>
          <w:szCs w:val="28"/>
        </w:rPr>
        <w:t xml:space="preserve"> район» в 2015 году</w:t>
      </w:r>
    </w:p>
    <w:p w:rsidR="00442456" w:rsidRPr="00711DAC" w:rsidRDefault="00442456" w:rsidP="00442456">
      <w:pPr>
        <w:autoSpaceDE w:val="0"/>
        <w:autoSpaceDN w:val="0"/>
        <w:adjustRightInd w:val="0"/>
        <w:jc w:val="center"/>
        <w:rPr>
          <w:szCs w:val="28"/>
        </w:rPr>
      </w:pPr>
    </w:p>
    <w:tbl>
      <w:tblPr>
        <w:tblW w:w="0" w:type="auto"/>
        <w:tblInd w:w="108" w:type="dxa"/>
        <w:tblLook w:val="01E0"/>
      </w:tblPr>
      <w:tblGrid>
        <w:gridCol w:w="2977"/>
        <w:gridCol w:w="310"/>
        <w:gridCol w:w="5893"/>
      </w:tblGrid>
      <w:tr w:rsidR="00442456" w:rsidRPr="00711DAC" w:rsidTr="00442456">
        <w:tc>
          <w:tcPr>
            <w:tcW w:w="2977" w:type="dxa"/>
          </w:tcPr>
          <w:p w:rsidR="00442456" w:rsidRPr="00711DAC" w:rsidRDefault="00442456" w:rsidP="00442456">
            <w:pPr>
              <w:autoSpaceDE w:val="0"/>
              <w:autoSpaceDN w:val="0"/>
              <w:adjustRightInd w:val="0"/>
              <w:ind w:firstLine="0"/>
              <w:rPr>
                <w:szCs w:val="28"/>
              </w:rPr>
            </w:pPr>
            <w:proofErr w:type="spellStart"/>
            <w:r w:rsidRPr="00711DAC">
              <w:rPr>
                <w:szCs w:val="28"/>
              </w:rPr>
              <w:t>Альшенко</w:t>
            </w:r>
            <w:proofErr w:type="spellEnd"/>
          </w:p>
          <w:p w:rsidR="00442456" w:rsidRPr="00711DAC" w:rsidRDefault="00442456" w:rsidP="00442456">
            <w:pPr>
              <w:autoSpaceDE w:val="0"/>
              <w:autoSpaceDN w:val="0"/>
              <w:adjustRightInd w:val="0"/>
              <w:ind w:firstLine="0"/>
              <w:rPr>
                <w:szCs w:val="28"/>
              </w:rPr>
            </w:pPr>
            <w:r w:rsidRPr="00711DAC">
              <w:rPr>
                <w:szCs w:val="28"/>
              </w:rPr>
              <w:t xml:space="preserve">Николай </w:t>
            </w:r>
          </w:p>
          <w:p w:rsidR="00442456" w:rsidRPr="00711DAC" w:rsidRDefault="00442456" w:rsidP="00442456">
            <w:pPr>
              <w:autoSpaceDE w:val="0"/>
              <w:autoSpaceDN w:val="0"/>
              <w:adjustRightInd w:val="0"/>
              <w:ind w:firstLine="0"/>
              <w:rPr>
                <w:szCs w:val="28"/>
              </w:rPr>
            </w:pPr>
            <w:r w:rsidRPr="00711DAC">
              <w:rPr>
                <w:szCs w:val="28"/>
              </w:rPr>
              <w:t>Александрович</w:t>
            </w:r>
          </w:p>
        </w:tc>
        <w:tc>
          <w:tcPr>
            <w:tcW w:w="310" w:type="dxa"/>
          </w:tcPr>
          <w:p w:rsidR="00442456" w:rsidRPr="00711DAC" w:rsidRDefault="00442456" w:rsidP="00442456">
            <w:pPr>
              <w:autoSpaceDE w:val="0"/>
              <w:autoSpaceDN w:val="0"/>
              <w:adjustRightInd w:val="0"/>
              <w:ind w:firstLine="0"/>
              <w:rPr>
                <w:szCs w:val="28"/>
              </w:rPr>
            </w:pPr>
            <w:r w:rsidRPr="00711DAC">
              <w:rPr>
                <w:szCs w:val="28"/>
              </w:rPr>
              <w:t>-</w:t>
            </w:r>
          </w:p>
        </w:tc>
        <w:tc>
          <w:tcPr>
            <w:tcW w:w="5893" w:type="dxa"/>
          </w:tcPr>
          <w:p w:rsidR="00442456" w:rsidRPr="00711DAC" w:rsidRDefault="00442456" w:rsidP="00442456">
            <w:pPr>
              <w:autoSpaceDE w:val="0"/>
              <w:autoSpaceDN w:val="0"/>
              <w:adjustRightInd w:val="0"/>
              <w:ind w:firstLine="0"/>
              <w:rPr>
                <w:szCs w:val="28"/>
              </w:rPr>
            </w:pPr>
            <w:r w:rsidRPr="00711DAC">
              <w:rPr>
                <w:szCs w:val="28"/>
              </w:rPr>
              <w:t xml:space="preserve">глава Администрации Красносулинского </w:t>
            </w:r>
            <w:r>
              <w:rPr>
                <w:szCs w:val="28"/>
              </w:rPr>
              <w:t xml:space="preserve">             </w:t>
            </w:r>
            <w:r w:rsidRPr="00711DAC">
              <w:rPr>
                <w:szCs w:val="28"/>
              </w:rPr>
              <w:t>района, председатель Совета;</w:t>
            </w:r>
          </w:p>
        </w:tc>
      </w:tr>
    </w:tbl>
    <w:p w:rsidR="00442456" w:rsidRPr="00711DAC" w:rsidRDefault="00442456" w:rsidP="00442456">
      <w:pPr>
        <w:autoSpaceDE w:val="0"/>
        <w:autoSpaceDN w:val="0"/>
        <w:adjustRightInd w:val="0"/>
        <w:ind w:firstLine="0"/>
        <w:rPr>
          <w:szCs w:val="28"/>
        </w:rPr>
      </w:pPr>
    </w:p>
    <w:tbl>
      <w:tblPr>
        <w:tblW w:w="0" w:type="auto"/>
        <w:tblInd w:w="108" w:type="dxa"/>
        <w:tblLook w:val="01E0"/>
      </w:tblPr>
      <w:tblGrid>
        <w:gridCol w:w="2977"/>
        <w:gridCol w:w="310"/>
        <w:gridCol w:w="5893"/>
      </w:tblGrid>
      <w:tr w:rsidR="00442456" w:rsidRPr="00711DAC" w:rsidTr="00442456">
        <w:tc>
          <w:tcPr>
            <w:tcW w:w="2977" w:type="dxa"/>
          </w:tcPr>
          <w:p w:rsidR="00442456" w:rsidRPr="00711DAC" w:rsidRDefault="00442456" w:rsidP="00442456">
            <w:pPr>
              <w:autoSpaceDE w:val="0"/>
              <w:autoSpaceDN w:val="0"/>
              <w:adjustRightInd w:val="0"/>
              <w:ind w:firstLine="0"/>
              <w:rPr>
                <w:szCs w:val="28"/>
              </w:rPr>
            </w:pPr>
            <w:r w:rsidRPr="00711DAC">
              <w:rPr>
                <w:szCs w:val="28"/>
              </w:rPr>
              <w:t>Кулак</w:t>
            </w:r>
          </w:p>
          <w:p w:rsidR="00442456" w:rsidRPr="00711DAC" w:rsidRDefault="00442456" w:rsidP="00442456">
            <w:pPr>
              <w:autoSpaceDE w:val="0"/>
              <w:autoSpaceDN w:val="0"/>
              <w:adjustRightInd w:val="0"/>
              <w:ind w:firstLine="0"/>
              <w:rPr>
                <w:szCs w:val="28"/>
              </w:rPr>
            </w:pPr>
            <w:r w:rsidRPr="00711DAC">
              <w:rPr>
                <w:szCs w:val="28"/>
              </w:rPr>
              <w:t>Светлана Юрьевна</w:t>
            </w:r>
          </w:p>
        </w:tc>
        <w:tc>
          <w:tcPr>
            <w:tcW w:w="310" w:type="dxa"/>
          </w:tcPr>
          <w:p w:rsidR="00442456" w:rsidRPr="00711DAC" w:rsidRDefault="00442456" w:rsidP="00442456">
            <w:pPr>
              <w:autoSpaceDE w:val="0"/>
              <w:autoSpaceDN w:val="0"/>
              <w:adjustRightInd w:val="0"/>
              <w:ind w:firstLine="0"/>
              <w:rPr>
                <w:szCs w:val="28"/>
              </w:rPr>
            </w:pPr>
            <w:r w:rsidRPr="00711DAC">
              <w:rPr>
                <w:szCs w:val="28"/>
              </w:rPr>
              <w:t>-</w:t>
            </w:r>
          </w:p>
        </w:tc>
        <w:tc>
          <w:tcPr>
            <w:tcW w:w="5893" w:type="dxa"/>
          </w:tcPr>
          <w:p w:rsidR="00442456" w:rsidRPr="00711DAC" w:rsidRDefault="00442456" w:rsidP="00442456">
            <w:pPr>
              <w:autoSpaceDE w:val="0"/>
              <w:autoSpaceDN w:val="0"/>
              <w:adjustRightInd w:val="0"/>
              <w:ind w:firstLine="0"/>
              <w:rPr>
                <w:szCs w:val="28"/>
              </w:rPr>
            </w:pPr>
            <w:r w:rsidRPr="00711DAC">
              <w:rPr>
                <w:szCs w:val="28"/>
              </w:rPr>
              <w:t>главный специалист организационного отдела Администрации Красносулинского района, секретарь Совета;</w:t>
            </w:r>
          </w:p>
        </w:tc>
      </w:tr>
    </w:tbl>
    <w:p w:rsidR="00442456" w:rsidRPr="00711DAC" w:rsidRDefault="00442456" w:rsidP="00442456">
      <w:pPr>
        <w:autoSpaceDE w:val="0"/>
        <w:autoSpaceDN w:val="0"/>
        <w:adjustRightInd w:val="0"/>
        <w:ind w:firstLine="0"/>
        <w:rPr>
          <w:szCs w:val="28"/>
        </w:rPr>
      </w:pPr>
      <w:bookmarkStart w:id="1" w:name="OLE_LINK3"/>
      <w:r w:rsidRPr="00711DAC">
        <w:rPr>
          <w:szCs w:val="28"/>
        </w:rPr>
        <w:t>члены Совета:</w:t>
      </w:r>
    </w:p>
    <w:tbl>
      <w:tblPr>
        <w:tblW w:w="0" w:type="auto"/>
        <w:tblInd w:w="108" w:type="dxa"/>
        <w:tblLook w:val="01E0"/>
      </w:tblPr>
      <w:tblGrid>
        <w:gridCol w:w="2977"/>
        <w:gridCol w:w="310"/>
        <w:gridCol w:w="5893"/>
      </w:tblGrid>
      <w:tr w:rsidR="00442456" w:rsidRPr="00711DAC" w:rsidTr="00442456">
        <w:tc>
          <w:tcPr>
            <w:tcW w:w="2977" w:type="dxa"/>
          </w:tcPr>
          <w:bookmarkEnd w:id="1"/>
          <w:p w:rsidR="00442456" w:rsidRPr="00711DAC" w:rsidRDefault="00442456" w:rsidP="00442456">
            <w:pPr>
              <w:autoSpaceDE w:val="0"/>
              <w:autoSpaceDN w:val="0"/>
              <w:adjustRightInd w:val="0"/>
              <w:ind w:firstLine="0"/>
              <w:rPr>
                <w:szCs w:val="28"/>
              </w:rPr>
            </w:pPr>
            <w:proofErr w:type="spellStart"/>
            <w:r w:rsidRPr="00711DAC">
              <w:rPr>
                <w:szCs w:val="28"/>
              </w:rPr>
              <w:t>Бодров</w:t>
            </w:r>
            <w:proofErr w:type="spellEnd"/>
          </w:p>
          <w:p w:rsidR="00442456" w:rsidRPr="00711DAC" w:rsidRDefault="00442456" w:rsidP="00442456">
            <w:pPr>
              <w:autoSpaceDE w:val="0"/>
              <w:autoSpaceDN w:val="0"/>
              <w:adjustRightInd w:val="0"/>
              <w:ind w:firstLine="0"/>
              <w:rPr>
                <w:szCs w:val="28"/>
              </w:rPr>
            </w:pPr>
            <w:r w:rsidRPr="00711DAC">
              <w:rPr>
                <w:szCs w:val="28"/>
              </w:rPr>
              <w:t>Сергей Гаврилович</w:t>
            </w:r>
          </w:p>
        </w:tc>
        <w:tc>
          <w:tcPr>
            <w:tcW w:w="310" w:type="dxa"/>
          </w:tcPr>
          <w:p w:rsidR="00442456" w:rsidRPr="00711DAC" w:rsidRDefault="00442456" w:rsidP="00442456">
            <w:pPr>
              <w:autoSpaceDE w:val="0"/>
              <w:autoSpaceDN w:val="0"/>
              <w:adjustRightInd w:val="0"/>
              <w:ind w:firstLine="0"/>
              <w:rPr>
                <w:szCs w:val="28"/>
              </w:rPr>
            </w:pPr>
            <w:r w:rsidRPr="00711DAC">
              <w:rPr>
                <w:szCs w:val="28"/>
              </w:rPr>
              <w:t>-</w:t>
            </w:r>
          </w:p>
        </w:tc>
        <w:tc>
          <w:tcPr>
            <w:tcW w:w="5893" w:type="dxa"/>
          </w:tcPr>
          <w:p w:rsidR="00442456" w:rsidRPr="00711DAC" w:rsidRDefault="00442456" w:rsidP="00442456">
            <w:pPr>
              <w:autoSpaceDE w:val="0"/>
              <w:autoSpaceDN w:val="0"/>
              <w:adjustRightInd w:val="0"/>
              <w:ind w:firstLine="0"/>
              <w:rPr>
                <w:szCs w:val="28"/>
              </w:rPr>
            </w:pPr>
            <w:r w:rsidRPr="00711DAC">
              <w:rPr>
                <w:szCs w:val="28"/>
              </w:rPr>
              <w:t>заместитель главы Администрации района по вопросам взаимодействия с казачеством, о</w:t>
            </w:r>
            <w:r w:rsidRPr="00711DAC">
              <w:rPr>
                <w:szCs w:val="28"/>
              </w:rPr>
              <w:t>б</w:t>
            </w:r>
            <w:r w:rsidRPr="00711DAC">
              <w:rPr>
                <w:szCs w:val="28"/>
              </w:rPr>
              <w:t xml:space="preserve">щественными организациями и средствами массовой информации; </w:t>
            </w:r>
          </w:p>
        </w:tc>
      </w:tr>
      <w:tr w:rsidR="00442456" w:rsidRPr="00711DAC" w:rsidTr="00442456">
        <w:tc>
          <w:tcPr>
            <w:tcW w:w="2977" w:type="dxa"/>
          </w:tcPr>
          <w:p w:rsidR="00442456" w:rsidRPr="00711DAC" w:rsidRDefault="00442456" w:rsidP="00442456">
            <w:pPr>
              <w:autoSpaceDE w:val="0"/>
              <w:autoSpaceDN w:val="0"/>
              <w:adjustRightInd w:val="0"/>
              <w:ind w:firstLine="0"/>
              <w:rPr>
                <w:szCs w:val="28"/>
              </w:rPr>
            </w:pPr>
            <w:proofErr w:type="spellStart"/>
            <w:r w:rsidRPr="00711DAC">
              <w:rPr>
                <w:szCs w:val="28"/>
              </w:rPr>
              <w:t>Голубов</w:t>
            </w:r>
            <w:proofErr w:type="spellEnd"/>
          </w:p>
          <w:p w:rsidR="00442456" w:rsidRPr="00711DAC" w:rsidRDefault="00442456" w:rsidP="00442456">
            <w:pPr>
              <w:autoSpaceDE w:val="0"/>
              <w:autoSpaceDN w:val="0"/>
              <w:adjustRightInd w:val="0"/>
              <w:ind w:firstLine="0"/>
              <w:rPr>
                <w:szCs w:val="28"/>
              </w:rPr>
            </w:pPr>
            <w:r w:rsidRPr="00711DAC">
              <w:rPr>
                <w:szCs w:val="28"/>
              </w:rPr>
              <w:t>Михаил Геннадьевич</w:t>
            </w:r>
          </w:p>
        </w:tc>
        <w:tc>
          <w:tcPr>
            <w:tcW w:w="310" w:type="dxa"/>
          </w:tcPr>
          <w:p w:rsidR="00442456" w:rsidRPr="00711DAC" w:rsidRDefault="00442456" w:rsidP="00442456">
            <w:pPr>
              <w:autoSpaceDE w:val="0"/>
              <w:autoSpaceDN w:val="0"/>
              <w:adjustRightInd w:val="0"/>
              <w:ind w:firstLine="0"/>
              <w:rPr>
                <w:szCs w:val="28"/>
              </w:rPr>
            </w:pPr>
            <w:r w:rsidRPr="00711DAC">
              <w:rPr>
                <w:szCs w:val="28"/>
              </w:rPr>
              <w:t>-</w:t>
            </w:r>
          </w:p>
        </w:tc>
        <w:tc>
          <w:tcPr>
            <w:tcW w:w="5893" w:type="dxa"/>
          </w:tcPr>
          <w:p w:rsidR="00442456" w:rsidRPr="00711DAC" w:rsidRDefault="00442456" w:rsidP="00442456">
            <w:pPr>
              <w:autoSpaceDE w:val="0"/>
              <w:autoSpaceDN w:val="0"/>
              <w:adjustRightInd w:val="0"/>
              <w:ind w:firstLine="0"/>
              <w:rPr>
                <w:szCs w:val="28"/>
              </w:rPr>
            </w:pPr>
            <w:r w:rsidRPr="00711DAC">
              <w:rPr>
                <w:szCs w:val="28"/>
              </w:rPr>
              <w:t>заместитель главы Администрации района –</w:t>
            </w:r>
            <w:r>
              <w:rPr>
                <w:szCs w:val="28"/>
              </w:rPr>
              <w:t xml:space="preserve"> </w:t>
            </w:r>
            <w:r w:rsidRPr="00711DAC">
              <w:rPr>
                <w:szCs w:val="28"/>
              </w:rPr>
              <w:t>начальник отдела сельского хозяйства;</w:t>
            </w:r>
          </w:p>
        </w:tc>
      </w:tr>
      <w:tr w:rsidR="00442456" w:rsidRPr="00711DAC" w:rsidTr="00442456">
        <w:tc>
          <w:tcPr>
            <w:tcW w:w="2977" w:type="dxa"/>
          </w:tcPr>
          <w:p w:rsidR="00442456" w:rsidRPr="00711DAC" w:rsidRDefault="00442456" w:rsidP="00442456">
            <w:pPr>
              <w:autoSpaceDE w:val="0"/>
              <w:autoSpaceDN w:val="0"/>
              <w:adjustRightInd w:val="0"/>
              <w:ind w:firstLine="0"/>
              <w:rPr>
                <w:szCs w:val="28"/>
              </w:rPr>
            </w:pPr>
            <w:proofErr w:type="spellStart"/>
            <w:r w:rsidRPr="00711DAC">
              <w:rPr>
                <w:szCs w:val="28"/>
              </w:rPr>
              <w:t>Зеленская</w:t>
            </w:r>
            <w:proofErr w:type="spellEnd"/>
          </w:p>
          <w:p w:rsidR="00442456" w:rsidRPr="00711DAC" w:rsidRDefault="00442456" w:rsidP="00442456">
            <w:pPr>
              <w:autoSpaceDE w:val="0"/>
              <w:autoSpaceDN w:val="0"/>
              <w:adjustRightInd w:val="0"/>
              <w:ind w:firstLine="0"/>
              <w:rPr>
                <w:szCs w:val="28"/>
              </w:rPr>
            </w:pPr>
            <w:r w:rsidRPr="00711DAC">
              <w:rPr>
                <w:szCs w:val="28"/>
              </w:rPr>
              <w:t>Инна Александровна</w:t>
            </w:r>
          </w:p>
        </w:tc>
        <w:tc>
          <w:tcPr>
            <w:tcW w:w="310" w:type="dxa"/>
          </w:tcPr>
          <w:p w:rsidR="00442456" w:rsidRPr="00711DAC" w:rsidRDefault="00442456" w:rsidP="00442456">
            <w:pPr>
              <w:autoSpaceDE w:val="0"/>
              <w:autoSpaceDN w:val="0"/>
              <w:adjustRightInd w:val="0"/>
              <w:ind w:firstLine="0"/>
              <w:rPr>
                <w:szCs w:val="28"/>
              </w:rPr>
            </w:pPr>
            <w:r w:rsidRPr="00711DAC">
              <w:rPr>
                <w:szCs w:val="28"/>
              </w:rPr>
              <w:t>-</w:t>
            </w:r>
          </w:p>
        </w:tc>
        <w:tc>
          <w:tcPr>
            <w:tcW w:w="5893" w:type="dxa"/>
          </w:tcPr>
          <w:p w:rsidR="00442456" w:rsidRPr="00711DAC" w:rsidRDefault="00442456" w:rsidP="00442456">
            <w:pPr>
              <w:autoSpaceDE w:val="0"/>
              <w:autoSpaceDN w:val="0"/>
              <w:adjustRightInd w:val="0"/>
              <w:ind w:firstLine="0"/>
              <w:rPr>
                <w:szCs w:val="28"/>
              </w:rPr>
            </w:pPr>
            <w:r w:rsidRPr="00711DAC">
              <w:rPr>
                <w:szCs w:val="28"/>
              </w:rPr>
              <w:t>заместитель главы Администрации района по вопросам социального развития;</w:t>
            </w:r>
          </w:p>
        </w:tc>
      </w:tr>
      <w:tr w:rsidR="00442456" w:rsidRPr="00711DAC" w:rsidTr="00442456">
        <w:tc>
          <w:tcPr>
            <w:tcW w:w="2977" w:type="dxa"/>
          </w:tcPr>
          <w:p w:rsidR="00442456" w:rsidRPr="00711DAC" w:rsidRDefault="00442456" w:rsidP="00442456">
            <w:pPr>
              <w:autoSpaceDE w:val="0"/>
              <w:autoSpaceDN w:val="0"/>
              <w:adjustRightInd w:val="0"/>
              <w:ind w:firstLine="0"/>
              <w:rPr>
                <w:szCs w:val="28"/>
              </w:rPr>
            </w:pPr>
            <w:proofErr w:type="spellStart"/>
            <w:r w:rsidRPr="00711DAC">
              <w:rPr>
                <w:szCs w:val="28"/>
              </w:rPr>
              <w:t>Кишкинова</w:t>
            </w:r>
            <w:proofErr w:type="spellEnd"/>
            <w:r w:rsidRPr="00711DAC">
              <w:rPr>
                <w:szCs w:val="28"/>
              </w:rPr>
              <w:t xml:space="preserve"> </w:t>
            </w:r>
          </w:p>
          <w:p w:rsidR="00442456" w:rsidRPr="00711DAC" w:rsidRDefault="00442456" w:rsidP="00442456">
            <w:pPr>
              <w:autoSpaceDE w:val="0"/>
              <w:autoSpaceDN w:val="0"/>
              <w:adjustRightInd w:val="0"/>
              <w:ind w:firstLine="0"/>
              <w:rPr>
                <w:szCs w:val="28"/>
              </w:rPr>
            </w:pPr>
            <w:r w:rsidRPr="00711DAC">
              <w:rPr>
                <w:szCs w:val="28"/>
              </w:rPr>
              <w:t>Ирина Юрьевна</w:t>
            </w:r>
          </w:p>
        </w:tc>
        <w:tc>
          <w:tcPr>
            <w:tcW w:w="310" w:type="dxa"/>
          </w:tcPr>
          <w:p w:rsidR="00442456" w:rsidRPr="00711DAC" w:rsidRDefault="00442456" w:rsidP="00442456">
            <w:pPr>
              <w:autoSpaceDE w:val="0"/>
              <w:autoSpaceDN w:val="0"/>
              <w:adjustRightInd w:val="0"/>
              <w:ind w:firstLine="0"/>
              <w:rPr>
                <w:szCs w:val="28"/>
              </w:rPr>
            </w:pPr>
            <w:r w:rsidRPr="00711DAC">
              <w:rPr>
                <w:szCs w:val="28"/>
              </w:rPr>
              <w:t>-</w:t>
            </w:r>
          </w:p>
        </w:tc>
        <w:tc>
          <w:tcPr>
            <w:tcW w:w="5893" w:type="dxa"/>
          </w:tcPr>
          <w:p w:rsidR="00442456" w:rsidRPr="00711DAC" w:rsidRDefault="00442456" w:rsidP="00442456">
            <w:pPr>
              <w:autoSpaceDE w:val="0"/>
              <w:autoSpaceDN w:val="0"/>
              <w:adjustRightInd w:val="0"/>
              <w:ind w:firstLine="0"/>
              <w:rPr>
                <w:szCs w:val="28"/>
              </w:rPr>
            </w:pPr>
            <w:r w:rsidRPr="00711DAC">
              <w:rPr>
                <w:szCs w:val="28"/>
              </w:rPr>
              <w:t>управляющий делами Администрации Красн</w:t>
            </w:r>
            <w:r w:rsidRPr="00711DAC">
              <w:rPr>
                <w:szCs w:val="28"/>
              </w:rPr>
              <w:t>о</w:t>
            </w:r>
            <w:r w:rsidRPr="00711DAC">
              <w:rPr>
                <w:szCs w:val="28"/>
              </w:rPr>
              <w:t>сулинского района;</w:t>
            </w:r>
          </w:p>
        </w:tc>
      </w:tr>
      <w:tr w:rsidR="00442456" w:rsidRPr="00711DAC" w:rsidTr="00442456">
        <w:tc>
          <w:tcPr>
            <w:tcW w:w="2977" w:type="dxa"/>
          </w:tcPr>
          <w:p w:rsidR="00442456" w:rsidRPr="00711DAC" w:rsidRDefault="00442456" w:rsidP="00442456">
            <w:pPr>
              <w:autoSpaceDE w:val="0"/>
              <w:autoSpaceDN w:val="0"/>
              <w:adjustRightInd w:val="0"/>
              <w:ind w:firstLine="0"/>
              <w:rPr>
                <w:szCs w:val="28"/>
              </w:rPr>
            </w:pPr>
            <w:proofErr w:type="spellStart"/>
            <w:r w:rsidRPr="00711DAC">
              <w:rPr>
                <w:szCs w:val="28"/>
              </w:rPr>
              <w:t>Переверзев</w:t>
            </w:r>
            <w:proofErr w:type="spellEnd"/>
          </w:p>
          <w:p w:rsidR="00442456" w:rsidRPr="00711DAC" w:rsidRDefault="00442456" w:rsidP="00442456">
            <w:pPr>
              <w:autoSpaceDE w:val="0"/>
              <w:autoSpaceDN w:val="0"/>
              <w:adjustRightInd w:val="0"/>
              <w:ind w:firstLine="0"/>
              <w:rPr>
                <w:szCs w:val="28"/>
              </w:rPr>
            </w:pPr>
            <w:r w:rsidRPr="00711DAC">
              <w:rPr>
                <w:szCs w:val="28"/>
              </w:rPr>
              <w:t>Юрий Анатольевич</w:t>
            </w:r>
          </w:p>
        </w:tc>
        <w:tc>
          <w:tcPr>
            <w:tcW w:w="310" w:type="dxa"/>
          </w:tcPr>
          <w:p w:rsidR="00442456" w:rsidRPr="00711DAC" w:rsidRDefault="00442456" w:rsidP="00442456">
            <w:pPr>
              <w:autoSpaceDE w:val="0"/>
              <w:autoSpaceDN w:val="0"/>
              <w:adjustRightInd w:val="0"/>
              <w:ind w:firstLine="0"/>
              <w:rPr>
                <w:szCs w:val="28"/>
              </w:rPr>
            </w:pPr>
            <w:r w:rsidRPr="00711DAC">
              <w:rPr>
                <w:szCs w:val="28"/>
              </w:rPr>
              <w:t>-</w:t>
            </w:r>
          </w:p>
        </w:tc>
        <w:tc>
          <w:tcPr>
            <w:tcW w:w="5893" w:type="dxa"/>
          </w:tcPr>
          <w:p w:rsidR="00442456" w:rsidRPr="00711DAC" w:rsidRDefault="00442456" w:rsidP="00442456">
            <w:pPr>
              <w:autoSpaceDE w:val="0"/>
              <w:autoSpaceDN w:val="0"/>
              <w:adjustRightInd w:val="0"/>
              <w:ind w:firstLine="0"/>
              <w:rPr>
                <w:szCs w:val="28"/>
              </w:rPr>
            </w:pPr>
            <w:proofErr w:type="spellStart"/>
            <w:r w:rsidRPr="00711DAC">
              <w:rPr>
                <w:szCs w:val="28"/>
              </w:rPr>
              <w:t>Красносулинский</w:t>
            </w:r>
            <w:proofErr w:type="spellEnd"/>
            <w:r w:rsidRPr="00711DAC">
              <w:rPr>
                <w:szCs w:val="28"/>
              </w:rPr>
              <w:t xml:space="preserve"> городской прокурор, сове</w:t>
            </w:r>
            <w:r w:rsidRPr="00711DAC">
              <w:rPr>
                <w:szCs w:val="28"/>
              </w:rPr>
              <w:t>т</w:t>
            </w:r>
            <w:r w:rsidRPr="00711DAC">
              <w:rPr>
                <w:szCs w:val="28"/>
              </w:rPr>
              <w:t>ник юстиции (по согласованию);</w:t>
            </w:r>
          </w:p>
        </w:tc>
      </w:tr>
      <w:tr w:rsidR="00442456" w:rsidRPr="00711DAC" w:rsidTr="00442456">
        <w:tc>
          <w:tcPr>
            <w:tcW w:w="2977" w:type="dxa"/>
          </w:tcPr>
          <w:p w:rsidR="00442456" w:rsidRPr="00711DAC" w:rsidRDefault="00442456" w:rsidP="00442456">
            <w:pPr>
              <w:autoSpaceDE w:val="0"/>
              <w:autoSpaceDN w:val="0"/>
              <w:adjustRightInd w:val="0"/>
              <w:ind w:firstLine="0"/>
              <w:rPr>
                <w:szCs w:val="28"/>
              </w:rPr>
            </w:pPr>
            <w:r w:rsidRPr="00711DAC">
              <w:rPr>
                <w:szCs w:val="28"/>
              </w:rPr>
              <w:t>Пилипенко</w:t>
            </w:r>
          </w:p>
          <w:p w:rsidR="00442456" w:rsidRPr="00711DAC" w:rsidRDefault="00442456" w:rsidP="00442456">
            <w:pPr>
              <w:autoSpaceDE w:val="0"/>
              <w:autoSpaceDN w:val="0"/>
              <w:adjustRightInd w:val="0"/>
              <w:ind w:firstLine="0"/>
              <w:rPr>
                <w:szCs w:val="28"/>
              </w:rPr>
            </w:pPr>
            <w:r w:rsidRPr="00711DAC">
              <w:rPr>
                <w:szCs w:val="28"/>
              </w:rPr>
              <w:t>Александр Виктор</w:t>
            </w:r>
            <w:r w:rsidRPr="00711DAC">
              <w:rPr>
                <w:szCs w:val="28"/>
              </w:rPr>
              <w:t>о</w:t>
            </w:r>
            <w:r w:rsidRPr="00711DAC">
              <w:rPr>
                <w:szCs w:val="28"/>
              </w:rPr>
              <w:t>вич</w:t>
            </w:r>
          </w:p>
        </w:tc>
        <w:tc>
          <w:tcPr>
            <w:tcW w:w="310" w:type="dxa"/>
          </w:tcPr>
          <w:p w:rsidR="00442456" w:rsidRPr="00711DAC" w:rsidRDefault="00442456" w:rsidP="00442456">
            <w:pPr>
              <w:autoSpaceDE w:val="0"/>
              <w:autoSpaceDN w:val="0"/>
              <w:adjustRightInd w:val="0"/>
              <w:ind w:firstLine="0"/>
              <w:rPr>
                <w:szCs w:val="28"/>
              </w:rPr>
            </w:pPr>
            <w:r w:rsidRPr="00711DAC">
              <w:rPr>
                <w:szCs w:val="28"/>
              </w:rPr>
              <w:t>-</w:t>
            </w:r>
          </w:p>
        </w:tc>
        <w:tc>
          <w:tcPr>
            <w:tcW w:w="5893" w:type="dxa"/>
          </w:tcPr>
          <w:p w:rsidR="00442456" w:rsidRPr="00711DAC" w:rsidRDefault="00442456" w:rsidP="00442456">
            <w:pPr>
              <w:autoSpaceDE w:val="0"/>
              <w:autoSpaceDN w:val="0"/>
              <w:adjustRightInd w:val="0"/>
              <w:ind w:firstLine="0"/>
              <w:rPr>
                <w:szCs w:val="28"/>
              </w:rPr>
            </w:pPr>
            <w:r w:rsidRPr="00711DAC">
              <w:rPr>
                <w:szCs w:val="28"/>
              </w:rPr>
              <w:t xml:space="preserve">начальник отдела военного комиссариата по Ростовской области по </w:t>
            </w:r>
            <w:proofErr w:type="gramStart"/>
            <w:r w:rsidRPr="00711DAC">
              <w:rPr>
                <w:szCs w:val="28"/>
              </w:rPr>
              <w:t>г</w:t>
            </w:r>
            <w:proofErr w:type="gramEnd"/>
            <w:r w:rsidRPr="00711DAC">
              <w:rPr>
                <w:szCs w:val="28"/>
              </w:rPr>
              <w:t xml:space="preserve">. Красный Сулин и </w:t>
            </w:r>
            <w:proofErr w:type="spellStart"/>
            <w:r w:rsidRPr="00711DAC">
              <w:rPr>
                <w:szCs w:val="28"/>
              </w:rPr>
              <w:t>Красносулинскому</w:t>
            </w:r>
            <w:proofErr w:type="spellEnd"/>
            <w:r w:rsidRPr="00711DAC">
              <w:rPr>
                <w:szCs w:val="28"/>
              </w:rPr>
              <w:t xml:space="preserve"> району (по согласованию);</w:t>
            </w:r>
          </w:p>
        </w:tc>
      </w:tr>
      <w:tr w:rsidR="00442456" w:rsidRPr="00711DAC" w:rsidTr="00442456">
        <w:tc>
          <w:tcPr>
            <w:tcW w:w="2977" w:type="dxa"/>
          </w:tcPr>
          <w:p w:rsidR="00442456" w:rsidRPr="00711DAC" w:rsidRDefault="00442456" w:rsidP="00442456">
            <w:pPr>
              <w:autoSpaceDE w:val="0"/>
              <w:autoSpaceDN w:val="0"/>
              <w:adjustRightInd w:val="0"/>
              <w:ind w:firstLine="0"/>
              <w:rPr>
                <w:szCs w:val="28"/>
              </w:rPr>
            </w:pPr>
            <w:r w:rsidRPr="00711DAC">
              <w:rPr>
                <w:szCs w:val="28"/>
              </w:rPr>
              <w:t xml:space="preserve">Фирсов </w:t>
            </w:r>
          </w:p>
          <w:p w:rsidR="00442456" w:rsidRPr="00711DAC" w:rsidRDefault="00442456" w:rsidP="00442456">
            <w:pPr>
              <w:autoSpaceDE w:val="0"/>
              <w:autoSpaceDN w:val="0"/>
              <w:adjustRightInd w:val="0"/>
              <w:ind w:firstLine="0"/>
              <w:rPr>
                <w:szCs w:val="28"/>
              </w:rPr>
            </w:pPr>
            <w:r w:rsidRPr="00711DAC">
              <w:rPr>
                <w:szCs w:val="28"/>
              </w:rPr>
              <w:t>Анатолий Николаевич</w:t>
            </w:r>
          </w:p>
        </w:tc>
        <w:tc>
          <w:tcPr>
            <w:tcW w:w="310" w:type="dxa"/>
          </w:tcPr>
          <w:p w:rsidR="00442456" w:rsidRPr="00711DAC" w:rsidRDefault="00442456" w:rsidP="00442456">
            <w:pPr>
              <w:autoSpaceDE w:val="0"/>
              <w:autoSpaceDN w:val="0"/>
              <w:adjustRightInd w:val="0"/>
              <w:ind w:firstLine="0"/>
              <w:rPr>
                <w:szCs w:val="28"/>
              </w:rPr>
            </w:pPr>
            <w:r w:rsidRPr="00711DAC">
              <w:rPr>
                <w:szCs w:val="28"/>
              </w:rPr>
              <w:t>-</w:t>
            </w:r>
          </w:p>
        </w:tc>
        <w:tc>
          <w:tcPr>
            <w:tcW w:w="5893" w:type="dxa"/>
          </w:tcPr>
          <w:p w:rsidR="00442456" w:rsidRPr="00711DAC" w:rsidRDefault="00537A66" w:rsidP="00162236">
            <w:pPr>
              <w:autoSpaceDE w:val="0"/>
              <w:autoSpaceDN w:val="0"/>
              <w:adjustRightInd w:val="0"/>
              <w:ind w:firstLine="0"/>
              <w:rPr>
                <w:szCs w:val="28"/>
              </w:rPr>
            </w:pPr>
            <w:r>
              <w:rPr>
                <w:szCs w:val="28"/>
              </w:rPr>
              <w:t>председатель</w:t>
            </w:r>
            <w:r w:rsidR="00442456" w:rsidRPr="00711DAC">
              <w:rPr>
                <w:szCs w:val="28"/>
              </w:rPr>
              <w:t xml:space="preserve"> территориальной избирательной комиссии Красносулинского района (по согл</w:t>
            </w:r>
            <w:r w:rsidR="00442456" w:rsidRPr="00711DAC">
              <w:rPr>
                <w:szCs w:val="28"/>
              </w:rPr>
              <w:t>а</w:t>
            </w:r>
            <w:r w:rsidR="00442456" w:rsidRPr="00711DAC">
              <w:rPr>
                <w:szCs w:val="28"/>
              </w:rPr>
              <w:t>сованию)</w:t>
            </w:r>
            <w:r w:rsidR="00162236">
              <w:rPr>
                <w:szCs w:val="28"/>
              </w:rPr>
              <w:t>;</w:t>
            </w:r>
          </w:p>
        </w:tc>
      </w:tr>
      <w:tr w:rsidR="00442456" w:rsidRPr="00711DAC" w:rsidTr="00442456">
        <w:tc>
          <w:tcPr>
            <w:tcW w:w="2977" w:type="dxa"/>
          </w:tcPr>
          <w:p w:rsidR="00442456" w:rsidRPr="00711DAC" w:rsidRDefault="00442456" w:rsidP="00442456">
            <w:pPr>
              <w:autoSpaceDE w:val="0"/>
              <w:autoSpaceDN w:val="0"/>
              <w:adjustRightInd w:val="0"/>
              <w:ind w:firstLine="0"/>
              <w:rPr>
                <w:szCs w:val="28"/>
              </w:rPr>
            </w:pPr>
            <w:proofErr w:type="spellStart"/>
            <w:r w:rsidRPr="00711DAC">
              <w:rPr>
                <w:szCs w:val="28"/>
              </w:rPr>
              <w:t>Хильченко</w:t>
            </w:r>
            <w:proofErr w:type="spellEnd"/>
          </w:p>
          <w:p w:rsidR="00442456" w:rsidRPr="00711DAC" w:rsidRDefault="00442456" w:rsidP="00442456">
            <w:pPr>
              <w:autoSpaceDE w:val="0"/>
              <w:autoSpaceDN w:val="0"/>
              <w:adjustRightInd w:val="0"/>
              <w:ind w:firstLine="0"/>
              <w:rPr>
                <w:szCs w:val="28"/>
              </w:rPr>
            </w:pPr>
            <w:r w:rsidRPr="00711DAC">
              <w:rPr>
                <w:szCs w:val="28"/>
              </w:rPr>
              <w:t>Лариса Анатольевна</w:t>
            </w:r>
          </w:p>
        </w:tc>
        <w:tc>
          <w:tcPr>
            <w:tcW w:w="310" w:type="dxa"/>
          </w:tcPr>
          <w:p w:rsidR="00442456" w:rsidRPr="00711DAC" w:rsidRDefault="00442456" w:rsidP="00442456">
            <w:pPr>
              <w:autoSpaceDE w:val="0"/>
              <w:autoSpaceDN w:val="0"/>
              <w:adjustRightInd w:val="0"/>
              <w:ind w:firstLine="0"/>
              <w:rPr>
                <w:szCs w:val="28"/>
              </w:rPr>
            </w:pPr>
            <w:r w:rsidRPr="00711DAC">
              <w:rPr>
                <w:szCs w:val="28"/>
              </w:rPr>
              <w:t>-</w:t>
            </w:r>
          </w:p>
        </w:tc>
        <w:tc>
          <w:tcPr>
            <w:tcW w:w="5893" w:type="dxa"/>
          </w:tcPr>
          <w:p w:rsidR="00442456" w:rsidRPr="00711DAC" w:rsidRDefault="00442456" w:rsidP="00442456">
            <w:pPr>
              <w:autoSpaceDE w:val="0"/>
              <w:autoSpaceDN w:val="0"/>
              <w:adjustRightInd w:val="0"/>
              <w:ind w:firstLine="0"/>
              <w:rPr>
                <w:szCs w:val="28"/>
              </w:rPr>
            </w:pPr>
            <w:r w:rsidRPr="00711DAC">
              <w:rPr>
                <w:szCs w:val="28"/>
              </w:rPr>
              <w:t>заместитель главы Администрации района по вопросам экономики, инвестиций и предпр</w:t>
            </w:r>
            <w:r w:rsidRPr="00711DAC">
              <w:rPr>
                <w:szCs w:val="28"/>
              </w:rPr>
              <w:t>и</w:t>
            </w:r>
            <w:r w:rsidRPr="00711DAC">
              <w:rPr>
                <w:szCs w:val="28"/>
              </w:rPr>
              <w:t>нимательства;</w:t>
            </w:r>
          </w:p>
        </w:tc>
      </w:tr>
      <w:tr w:rsidR="00623E89" w:rsidRPr="00711DAC" w:rsidTr="00442456">
        <w:tc>
          <w:tcPr>
            <w:tcW w:w="2977" w:type="dxa"/>
          </w:tcPr>
          <w:p w:rsidR="00623E89" w:rsidRPr="00711DAC" w:rsidRDefault="00623E89" w:rsidP="008D3806">
            <w:pPr>
              <w:autoSpaceDE w:val="0"/>
              <w:autoSpaceDN w:val="0"/>
              <w:adjustRightInd w:val="0"/>
              <w:ind w:firstLine="0"/>
              <w:rPr>
                <w:szCs w:val="28"/>
              </w:rPr>
            </w:pPr>
            <w:r w:rsidRPr="00711DAC">
              <w:rPr>
                <w:szCs w:val="28"/>
              </w:rPr>
              <w:t>Шаповалов</w:t>
            </w:r>
          </w:p>
          <w:p w:rsidR="00623E89" w:rsidRPr="00711DAC" w:rsidRDefault="00623E89" w:rsidP="008D3806">
            <w:pPr>
              <w:autoSpaceDE w:val="0"/>
              <w:autoSpaceDN w:val="0"/>
              <w:adjustRightInd w:val="0"/>
              <w:ind w:firstLine="0"/>
              <w:rPr>
                <w:szCs w:val="28"/>
              </w:rPr>
            </w:pPr>
            <w:r w:rsidRPr="00711DAC">
              <w:rPr>
                <w:szCs w:val="28"/>
              </w:rPr>
              <w:t>Валерий Борисович</w:t>
            </w:r>
          </w:p>
        </w:tc>
        <w:tc>
          <w:tcPr>
            <w:tcW w:w="310" w:type="dxa"/>
          </w:tcPr>
          <w:p w:rsidR="00623E89" w:rsidRPr="00711DAC" w:rsidRDefault="00623E89" w:rsidP="008D3806">
            <w:pPr>
              <w:autoSpaceDE w:val="0"/>
              <w:autoSpaceDN w:val="0"/>
              <w:adjustRightInd w:val="0"/>
              <w:ind w:firstLine="0"/>
              <w:rPr>
                <w:szCs w:val="28"/>
              </w:rPr>
            </w:pPr>
            <w:r w:rsidRPr="00711DAC">
              <w:rPr>
                <w:szCs w:val="28"/>
              </w:rPr>
              <w:t>-</w:t>
            </w:r>
          </w:p>
        </w:tc>
        <w:tc>
          <w:tcPr>
            <w:tcW w:w="5893" w:type="dxa"/>
          </w:tcPr>
          <w:p w:rsidR="00623E89" w:rsidRPr="00711DAC" w:rsidRDefault="00623E89" w:rsidP="008D3806">
            <w:pPr>
              <w:autoSpaceDE w:val="0"/>
              <w:autoSpaceDN w:val="0"/>
              <w:adjustRightInd w:val="0"/>
              <w:ind w:firstLine="0"/>
              <w:rPr>
                <w:szCs w:val="28"/>
              </w:rPr>
            </w:pPr>
            <w:r w:rsidRPr="00711DAC">
              <w:rPr>
                <w:szCs w:val="28"/>
              </w:rPr>
              <w:t>начальник МО МВД России «</w:t>
            </w:r>
            <w:proofErr w:type="spellStart"/>
            <w:r w:rsidRPr="00711DAC">
              <w:rPr>
                <w:szCs w:val="28"/>
              </w:rPr>
              <w:t>Красносули</w:t>
            </w:r>
            <w:r w:rsidRPr="00711DAC">
              <w:rPr>
                <w:szCs w:val="28"/>
              </w:rPr>
              <w:t>н</w:t>
            </w:r>
            <w:r w:rsidRPr="00711DAC">
              <w:rPr>
                <w:szCs w:val="28"/>
              </w:rPr>
              <w:t>ский</w:t>
            </w:r>
            <w:proofErr w:type="spellEnd"/>
            <w:r w:rsidRPr="00711DAC">
              <w:rPr>
                <w:szCs w:val="28"/>
              </w:rPr>
              <w:t>» (по согласова</w:t>
            </w:r>
            <w:r>
              <w:rPr>
                <w:szCs w:val="28"/>
              </w:rPr>
              <w:t>нию).</w:t>
            </w:r>
          </w:p>
        </w:tc>
      </w:tr>
      <w:tr w:rsidR="00623E89" w:rsidRPr="00711DAC" w:rsidTr="00442456">
        <w:tc>
          <w:tcPr>
            <w:tcW w:w="2977" w:type="dxa"/>
          </w:tcPr>
          <w:p w:rsidR="00623E89" w:rsidRPr="00711DAC" w:rsidRDefault="00623E89" w:rsidP="00442456">
            <w:pPr>
              <w:autoSpaceDE w:val="0"/>
              <w:autoSpaceDN w:val="0"/>
              <w:adjustRightInd w:val="0"/>
              <w:ind w:firstLine="0"/>
              <w:rPr>
                <w:szCs w:val="28"/>
              </w:rPr>
            </w:pPr>
            <w:r w:rsidRPr="00711DAC">
              <w:rPr>
                <w:szCs w:val="28"/>
              </w:rPr>
              <w:t>Шевченко</w:t>
            </w:r>
          </w:p>
          <w:p w:rsidR="00623E89" w:rsidRPr="00711DAC" w:rsidRDefault="00623E89" w:rsidP="00442456">
            <w:pPr>
              <w:autoSpaceDE w:val="0"/>
              <w:autoSpaceDN w:val="0"/>
              <w:adjustRightInd w:val="0"/>
              <w:ind w:firstLine="0"/>
              <w:rPr>
                <w:szCs w:val="28"/>
              </w:rPr>
            </w:pPr>
            <w:r w:rsidRPr="00711DAC">
              <w:rPr>
                <w:szCs w:val="28"/>
              </w:rPr>
              <w:t>Владимир Евгеньевич</w:t>
            </w:r>
          </w:p>
        </w:tc>
        <w:tc>
          <w:tcPr>
            <w:tcW w:w="310" w:type="dxa"/>
          </w:tcPr>
          <w:p w:rsidR="00623E89" w:rsidRPr="00711DAC" w:rsidRDefault="00623E89" w:rsidP="00442456">
            <w:pPr>
              <w:autoSpaceDE w:val="0"/>
              <w:autoSpaceDN w:val="0"/>
              <w:adjustRightInd w:val="0"/>
              <w:ind w:firstLine="0"/>
              <w:rPr>
                <w:szCs w:val="28"/>
              </w:rPr>
            </w:pPr>
            <w:r w:rsidRPr="00711DAC">
              <w:rPr>
                <w:szCs w:val="28"/>
              </w:rPr>
              <w:t>-</w:t>
            </w:r>
          </w:p>
        </w:tc>
        <w:tc>
          <w:tcPr>
            <w:tcW w:w="5893" w:type="dxa"/>
          </w:tcPr>
          <w:p w:rsidR="00623E89" w:rsidRPr="00711DAC" w:rsidRDefault="00623E89" w:rsidP="00442456">
            <w:pPr>
              <w:autoSpaceDE w:val="0"/>
              <w:autoSpaceDN w:val="0"/>
              <w:adjustRightInd w:val="0"/>
              <w:ind w:firstLine="0"/>
              <w:rPr>
                <w:szCs w:val="28"/>
              </w:rPr>
            </w:pPr>
            <w:r w:rsidRPr="00711DAC">
              <w:rPr>
                <w:szCs w:val="28"/>
              </w:rPr>
              <w:t>первый заместитель главы Администрации Красносулинского района;</w:t>
            </w:r>
          </w:p>
        </w:tc>
      </w:tr>
    </w:tbl>
    <w:p w:rsidR="00442456" w:rsidRDefault="00442456" w:rsidP="00442456">
      <w:pPr>
        <w:autoSpaceDE w:val="0"/>
        <w:autoSpaceDN w:val="0"/>
        <w:adjustRightInd w:val="0"/>
        <w:rPr>
          <w:szCs w:val="28"/>
        </w:rPr>
      </w:pPr>
    </w:p>
    <w:p w:rsidR="00352D3C" w:rsidRDefault="00352D3C" w:rsidP="00442456">
      <w:pPr>
        <w:autoSpaceDE w:val="0"/>
        <w:autoSpaceDN w:val="0"/>
        <w:adjustRightInd w:val="0"/>
        <w:rPr>
          <w:szCs w:val="28"/>
        </w:rPr>
      </w:pPr>
    </w:p>
    <w:p w:rsidR="00442456" w:rsidRPr="00711DAC" w:rsidRDefault="00442456" w:rsidP="00352D3C">
      <w:pPr>
        <w:autoSpaceDE w:val="0"/>
        <w:autoSpaceDN w:val="0"/>
        <w:adjustRightInd w:val="0"/>
        <w:ind w:firstLine="0"/>
        <w:rPr>
          <w:szCs w:val="28"/>
        </w:rPr>
      </w:pPr>
      <w:r w:rsidRPr="00711DAC">
        <w:rPr>
          <w:szCs w:val="28"/>
        </w:rPr>
        <w:t>Управляющий делами</w:t>
      </w:r>
    </w:p>
    <w:p w:rsidR="00442456" w:rsidRPr="00711DAC" w:rsidRDefault="00442456" w:rsidP="00352D3C">
      <w:pPr>
        <w:autoSpaceDE w:val="0"/>
        <w:autoSpaceDN w:val="0"/>
        <w:adjustRightInd w:val="0"/>
        <w:ind w:firstLine="0"/>
        <w:rPr>
          <w:szCs w:val="28"/>
        </w:rPr>
      </w:pPr>
      <w:r w:rsidRPr="00711DAC">
        <w:rPr>
          <w:szCs w:val="28"/>
        </w:rPr>
        <w:t xml:space="preserve">Администрации района                              </w:t>
      </w:r>
      <w:r w:rsidR="00352D3C">
        <w:rPr>
          <w:szCs w:val="28"/>
        </w:rPr>
        <w:t xml:space="preserve">  </w:t>
      </w:r>
      <w:r w:rsidRPr="00711DAC">
        <w:rPr>
          <w:szCs w:val="28"/>
        </w:rPr>
        <w:t xml:space="preserve">                           И.Ю. </w:t>
      </w:r>
      <w:proofErr w:type="spellStart"/>
      <w:r w:rsidRPr="00711DAC">
        <w:rPr>
          <w:szCs w:val="28"/>
        </w:rPr>
        <w:t>Кишкинова</w:t>
      </w:r>
      <w:proofErr w:type="spellEnd"/>
    </w:p>
    <w:p w:rsidR="00442456" w:rsidRPr="00711DAC" w:rsidRDefault="00442456" w:rsidP="00442456">
      <w:pPr>
        <w:autoSpaceDE w:val="0"/>
        <w:autoSpaceDN w:val="0"/>
        <w:adjustRightInd w:val="0"/>
        <w:ind w:firstLine="5812"/>
        <w:rPr>
          <w:szCs w:val="28"/>
        </w:rPr>
        <w:sectPr w:rsidR="00442456" w:rsidRPr="00711DAC" w:rsidSect="00D16545">
          <w:footerReference w:type="default" r:id="rId9"/>
          <w:footerReference w:type="first" r:id="rId10"/>
          <w:pgSz w:w="11907" w:h="16840"/>
          <w:pgMar w:top="567" w:right="567" w:bottom="567" w:left="2268" w:header="283" w:footer="283" w:gutter="0"/>
          <w:pgNumType w:start="1"/>
          <w:cols w:space="720"/>
          <w:titlePg/>
          <w:docGrid w:linePitch="381"/>
        </w:sectPr>
      </w:pPr>
    </w:p>
    <w:p w:rsidR="00442456" w:rsidRPr="00711DAC" w:rsidRDefault="00442456" w:rsidP="00352D3C">
      <w:pPr>
        <w:autoSpaceDE w:val="0"/>
        <w:autoSpaceDN w:val="0"/>
        <w:adjustRightInd w:val="0"/>
        <w:ind w:left="5670" w:firstLine="0"/>
        <w:rPr>
          <w:szCs w:val="28"/>
        </w:rPr>
      </w:pPr>
      <w:r w:rsidRPr="00711DAC">
        <w:rPr>
          <w:szCs w:val="28"/>
        </w:rPr>
        <w:lastRenderedPageBreak/>
        <w:t>Приложение № 2</w:t>
      </w:r>
    </w:p>
    <w:p w:rsidR="00442456" w:rsidRPr="00711DAC" w:rsidRDefault="00442456" w:rsidP="00352D3C">
      <w:pPr>
        <w:autoSpaceDE w:val="0"/>
        <w:autoSpaceDN w:val="0"/>
        <w:adjustRightInd w:val="0"/>
        <w:ind w:left="5670" w:firstLine="0"/>
        <w:rPr>
          <w:szCs w:val="28"/>
        </w:rPr>
      </w:pPr>
      <w:r w:rsidRPr="00711DAC">
        <w:rPr>
          <w:szCs w:val="28"/>
        </w:rPr>
        <w:t xml:space="preserve">к постановлению </w:t>
      </w:r>
    </w:p>
    <w:p w:rsidR="00352D3C" w:rsidRDefault="00442456" w:rsidP="00352D3C">
      <w:pPr>
        <w:autoSpaceDE w:val="0"/>
        <w:autoSpaceDN w:val="0"/>
        <w:adjustRightInd w:val="0"/>
        <w:ind w:left="5670" w:firstLine="0"/>
        <w:rPr>
          <w:szCs w:val="28"/>
        </w:rPr>
      </w:pPr>
      <w:r w:rsidRPr="00711DAC">
        <w:rPr>
          <w:szCs w:val="28"/>
        </w:rPr>
        <w:t xml:space="preserve">Администрации  </w:t>
      </w:r>
    </w:p>
    <w:p w:rsidR="00442456" w:rsidRPr="00711DAC" w:rsidRDefault="00352D3C" w:rsidP="00352D3C">
      <w:pPr>
        <w:autoSpaceDE w:val="0"/>
        <w:autoSpaceDN w:val="0"/>
        <w:adjustRightInd w:val="0"/>
        <w:ind w:left="5670" w:firstLine="0"/>
        <w:rPr>
          <w:szCs w:val="28"/>
        </w:rPr>
      </w:pPr>
      <w:r>
        <w:rPr>
          <w:szCs w:val="28"/>
        </w:rPr>
        <w:t xml:space="preserve">Красносулинского </w:t>
      </w:r>
      <w:r w:rsidR="00442456" w:rsidRPr="00711DAC">
        <w:rPr>
          <w:szCs w:val="28"/>
        </w:rPr>
        <w:t xml:space="preserve">района </w:t>
      </w:r>
    </w:p>
    <w:p w:rsidR="00442456" w:rsidRPr="00711DAC" w:rsidRDefault="00442456" w:rsidP="00352D3C">
      <w:pPr>
        <w:autoSpaceDE w:val="0"/>
        <w:autoSpaceDN w:val="0"/>
        <w:adjustRightInd w:val="0"/>
        <w:ind w:left="5670" w:firstLine="0"/>
        <w:rPr>
          <w:szCs w:val="28"/>
        </w:rPr>
      </w:pPr>
      <w:r w:rsidRPr="00711DAC">
        <w:rPr>
          <w:szCs w:val="28"/>
        </w:rPr>
        <w:t xml:space="preserve">от </w:t>
      </w:r>
      <w:r w:rsidR="00352D3C">
        <w:rPr>
          <w:szCs w:val="28"/>
        </w:rPr>
        <w:t>21.07.</w:t>
      </w:r>
      <w:r w:rsidRPr="00711DAC">
        <w:rPr>
          <w:szCs w:val="28"/>
        </w:rPr>
        <w:t xml:space="preserve">2015 № </w:t>
      </w:r>
      <w:r w:rsidR="00352D3C">
        <w:rPr>
          <w:szCs w:val="28"/>
        </w:rPr>
        <w:t>320</w:t>
      </w:r>
    </w:p>
    <w:p w:rsidR="00442456" w:rsidRPr="00711DAC" w:rsidRDefault="00442456" w:rsidP="00442456">
      <w:pPr>
        <w:autoSpaceDE w:val="0"/>
        <w:autoSpaceDN w:val="0"/>
        <w:adjustRightInd w:val="0"/>
        <w:jc w:val="right"/>
        <w:rPr>
          <w:rFonts w:ascii="Calibri" w:hAnsi="Calibri"/>
          <w:sz w:val="22"/>
          <w:szCs w:val="22"/>
        </w:rPr>
      </w:pPr>
    </w:p>
    <w:p w:rsidR="00442456" w:rsidRPr="00711DAC" w:rsidRDefault="00442456" w:rsidP="00442456">
      <w:pPr>
        <w:autoSpaceDE w:val="0"/>
        <w:autoSpaceDN w:val="0"/>
        <w:adjustRightInd w:val="0"/>
        <w:jc w:val="center"/>
        <w:rPr>
          <w:szCs w:val="28"/>
        </w:rPr>
      </w:pPr>
    </w:p>
    <w:p w:rsidR="00442456" w:rsidRPr="00711DAC" w:rsidRDefault="00442456" w:rsidP="00352D3C">
      <w:pPr>
        <w:autoSpaceDE w:val="0"/>
        <w:autoSpaceDN w:val="0"/>
        <w:adjustRightInd w:val="0"/>
        <w:ind w:firstLine="0"/>
        <w:jc w:val="center"/>
        <w:rPr>
          <w:szCs w:val="28"/>
        </w:rPr>
      </w:pPr>
      <w:r w:rsidRPr="00711DAC">
        <w:rPr>
          <w:szCs w:val="28"/>
        </w:rPr>
        <w:t>ПОЛОЖЕНИЕ</w:t>
      </w:r>
    </w:p>
    <w:p w:rsidR="00352D3C" w:rsidRDefault="00442456" w:rsidP="00352D3C">
      <w:pPr>
        <w:autoSpaceDE w:val="0"/>
        <w:autoSpaceDN w:val="0"/>
        <w:adjustRightInd w:val="0"/>
        <w:ind w:firstLine="0"/>
        <w:jc w:val="center"/>
        <w:rPr>
          <w:szCs w:val="28"/>
        </w:rPr>
      </w:pPr>
      <w:r w:rsidRPr="00711DAC">
        <w:rPr>
          <w:szCs w:val="28"/>
        </w:rPr>
        <w:t xml:space="preserve">о Совете по содействию в организации и проведении выборов </w:t>
      </w:r>
    </w:p>
    <w:p w:rsidR="00352D3C" w:rsidRDefault="00442456" w:rsidP="00352D3C">
      <w:pPr>
        <w:autoSpaceDE w:val="0"/>
        <w:autoSpaceDN w:val="0"/>
        <w:adjustRightInd w:val="0"/>
        <w:ind w:firstLine="0"/>
        <w:jc w:val="center"/>
        <w:rPr>
          <w:szCs w:val="28"/>
        </w:rPr>
      </w:pPr>
      <w:r w:rsidRPr="00711DAC">
        <w:rPr>
          <w:szCs w:val="28"/>
        </w:rPr>
        <w:t>на территории муниципального образования «</w:t>
      </w:r>
      <w:proofErr w:type="spellStart"/>
      <w:r w:rsidRPr="00711DAC">
        <w:rPr>
          <w:szCs w:val="28"/>
        </w:rPr>
        <w:t>Красносулинский</w:t>
      </w:r>
      <w:proofErr w:type="spellEnd"/>
      <w:r w:rsidRPr="00711DAC">
        <w:rPr>
          <w:szCs w:val="28"/>
        </w:rPr>
        <w:t xml:space="preserve"> </w:t>
      </w:r>
    </w:p>
    <w:p w:rsidR="00442456" w:rsidRPr="00711DAC" w:rsidRDefault="00442456" w:rsidP="00352D3C">
      <w:pPr>
        <w:autoSpaceDE w:val="0"/>
        <w:autoSpaceDN w:val="0"/>
        <w:adjustRightInd w:val="0"/>
        <w:ind w:firstLine="0"/>
        <w:jc w:val="center"/>
        <w:rPr>
          <w:szCs w:val="28"/>
        </w:rPr>
      </w:pPr>
      <w:r w:rsidRPr="00711DAC">
        <w:rPr>
          <w:szCs w:val="28"/>
        </w:rPr>
        <w:t>район» в 2015 году</w:t>
      </w:r>
    </w:p>
    <w:p w:rsidR="00442456" w:rsidRPr="00711DAC" w:rsidRDefault="00442456" w:rsidP="00442456">
      <w:pPr>
        <w:autoSpaceDE w:val="0"/>
        <w:autoSpaceDN w:val="0"/>
        <w:adjustRightInd w:val="0"/>
        <w:rPr>
          <w:szCs w:val="28"/>
        </w:rPr>
      </w:pPr>
    </w:p>
    <w:p w:rsidR="00442456" w:rsidRPr="00711DAC" w:rsidRDefault="00442456" w:rsidP="00352D3C">
      <w:pPr>
        <w:autoSpaceDE w:val="0"/>
        <w:autoSpaceDN w:val="0"/>
        <w:adjustRightInd w:val="0"/>
        <w:outlineLvl w:val="1"/>
        <w:rPr>
          <w:szCs w:val="28"/>
        </w:rPr>
      </w:pPr>
      <w:r w:rsidRPr="00711DAC">
        <w:rPr>
          <w:szCs w:val="28"/>
        </w:rPr>
        <w:t>1. Совет по содействию в организации и проведении выборов на те</w:t>
      </w:r>
      <w:r w:rsidRPr="00711DAC">
        <w:rPr>
          <w:szCs w:val="28"/>
        </w:rPr>
        <w:t>р</w:t>
      </w:r>
      <w:r w:rsidRPr="00711DAC">
        <w:rPr>
          <w:szCs w:val="28"/>
        </w:rPr>
        <w:t>ритории муниципального образования «</w:t>
      </w:r>
      <w:proofErr w:type="spellStart"/>
      <w:r w:rsidRPr="00711DAC">
        <w:rPr>
          <w:szCs w:val="28"/>
        </w:rPr>
        <w:t>Красносулинский</w:t>
      </w:r>
      <w:proofErr w:type="spellEnd"/>
      <w:r w:rsidRPr="00711DAC">
        <w:rPr>
          <w:szCs w:val="28"/>
        </w:rPr>
        <w:t xml:space="preserve"> район» в 2015 году (далее - Совет) является коллегиальным, совещательным органом и создается при Администрации Красносулинского района на период подг</w:t>
      </w:r>
      <w:r w:rsidRPr="00711DAC">
        <w:rPr>
          <w:szCs w:val="28"/>
        </w:rPr>
        <w:t>о</w:t>
      </w:r>
      <w:r w:rsidRPr="00711DAC">
        <w:rPr>
          <w:szCs w:val="28"/>
        </w:rPr>
        <w:t>товки и проведения выборов в 2015 году (далее – выборы).</w:t>
      </w:r>
    </w:p>
    <w:p w:rsidR="00442456" w:rsidRPr="00711DAC" w:rsidRDefault="00442456" w:rsidP="00352D3C">
      <w:pPr>
        <w:autoSpaceDE w:val="0"/>
        <w:autoSpaceDN w:val="0"/>
        <w:adjustRightInd w:val="0"/>
        <w:outlineLvl w:val="0"/>
        <w:rPr>
          <w:szCs w:val="28"/>
        </w:rPr>
      </w:pPr>
      <w:r w:rsidRPr="00711DAC">
        <w:rPr>
          <w:szCs w:val="28"/>
        </w:rPr>
        <w:t xml:space="preserve">2. В своей деятельности Совет руководствуется Конституцией </w:t>
      </w:r>
      <w:r w:rsidR="00352D3C">
        <w:rPr>
          <w:szCs w:val="28"/>
        </w:rPr>
        <w:t xml:space="preserve">              </w:t>
      </w:r>
      <w:r w:rsidRPr="00711DAC">
        <w:rPr>
          <w:szCs w:val="28"/>
        </w:rPr>
        <w:t>Российской Федерации, федеральными конституционными законами,</w:t>
      </w:r>
      <w:r w:rsidR="00352D3C">
        <w:rPr>
          <w:szCs w:val="28"/>
        </w:rPr>
        <w:t xml:space="preserve">         </w:t>
      </w:r>
      <w:r w:rsidRPr="00711DAC">
        <w:rPr>
          <w:szCs w:val="28"/>
        </w:rPr>
        <w:t xml:space="preserve"> федеральными законами, областными законами, указами Президента </w:t>
      </w:r>
      <w:r w:rsidR="00352D3C">
        <w:rPr>
          <w:szCs w:val="28"/>
        </w:rPr>
        <w:t xml:space="preserve">            </w:t>
      </w:r>
      <w:r w:rsidRPr="00711DAC">
        <w:rPr>
          <w:szCs w:val="28"/>
        </w:rPr>
        <w:t xml:space="preserve">Российской Федерации, постановлениями Правительства Российской </w:t>
      </w:r>
      <w:r w:rsidR="00352D3C">
        <w:rPr>
          <w:szCs w:val="28"/>
        </w:rPr>
        <w:t xml:space="preserve">           </w:t>
      </w:r>
      <w:r w:rsidRPr="00711DAC">
        <w:rPr>
          <w:szCs w:val="28"/>
        </w:rPr>
        <w:t xml:space="preserve">Федерации иными нормативными правовыми актами Российской </w:t>
      </w:r>
      <w:r w:rsidR="00352D3C">
        <w:rPr>
          <w:szCs w:val="28"/>
        </w:rPr>
        <w:t xml:space="preserve">                  </w:t>
      </w:r>
      <w:r w:rsidRPr="00711DAC">
        <w:rPr>
          <w:szCs w:val="28"/>
        </w:rPr>
        <w:t xml:space="preserve">Федерации и Ростовской области, муниципальными правовыми актами Красносулинского района, в том числе настоящим </w:t>
      </w:r>
      <w:r w:rsidR="00352D3C">
        <w:rPr>
          <w:szCs w:val="28"/>
        </w:rPr>
        <w:t>п</w:t>
      </w:r>
      <w:r w:rsidRPr="00711DAC">
        <w:rPr>
          <w:szCs w:val="28"/>
        </w:rPr>
        <w:t>оложением.</w:t>
      </w:r>
    </w:p>
    <w:p w:rsidR="00442456" w:rsidRPr="00711DAC" w:rsidRDefault="00442456" w:rsidP="00352D3C">
      <w:pPr>
        <w:autoSpaceDE w:val="0"/>
        <w:autoSpaceDN w:val="0"/>
        <w:adjustRightInd w:val="0"/>
        <w:outlineLvl w:val="0"/>
        <w:rPr>
          <w:szCs w:val="28"/>
        </w:rPr>
      </w:pPr>
      <w:r w:rsidRPr="00711DAC">
        <w:rPr>
          <w:szCs w:val="28"/>
        </w:rPr>
        <w:t>3. Совет создается в целях организации взаимодействия органов мес</w:t>
      </w:r>
      <w:r w:rsidRPr="00711DAC">
        <w:rPr>
          <w:szCs w:val="28"/>
        </w:rPr>
        <w:t>т</w:t>
      </w:r>
      <w:r w:rsidRPr="00711DAC">
        <w:rPr>
          <w:szCs w:val="28"/>
        </w:rPr>
        <w:t>ного самоуправления, органов исполнительной власти Ростовской области, территориальных органов федеральных органов исполнительной власти и иных государственных органов при осуществлении деятельности по оказ</w:t>
      </w:r>
      <w:r w:rsidRPr="00711DAC">
        <w:rPr>
          <w:szCs w:val="28"/>
        </w:rPr>
        <w:t>а</w:t>
      </w:r>
      <w:r w:rsidRPr="00711DAC">
        <w:rPr>
          <w:szCs w:val="28"/>
        </w:rPr>
        <w:t>нию содействия избирательным комиссиям в организации подготовки и проведения выборов.</w:t>
      </w:r>
    </w:p>
    <w:p w:rsidR="00442456" w:rsidRPr="00711DAC" w:rsidRDefault="00442456" w:rsidP="00352D3C">
      <w:pPr>
        <w:autoSpaceDE w:val="0"/>
        <w:autoSpaceDN w:val="0"/>
        <w:adjustRightInd w:val="0"/>
        <w:rPr>
          <w:szCs w:val="28"/>
        </w:rPr>
      </w:pPr>
      <w:r w:rsidRPr="00711DAC">
        <w:rPr>
          <w:szCs w:val="28"/>
        </w:rPr>
        <w:t>4. Совет имеет право:</w:t>
      </w:r>
    </w:p>
    <w:p w:rsidR="00442456" w:rsidRPr="00711DAC" w:rsidRDefault="00442456" w:rsidP="00352D3C">
      <w:pPr>
        <w:autoSpaceDE w:val="0"/>
        <w:autoSpaceDN w:val="0"/>
        <w:adjustRightInd w:val="0"/>
        <w:rPr>
          <w:szCs w:val="28"/>
        </w:rPr>
      </w:pPr>
      <w:r w:rsidRPr="00711DAC">
        <w:rPr>
          <w:szCs w:val="28"/>
        </w:rPr>
        <w:t>4.1. Запрашивать в установленном порядке у органов местного сам</w:t>
      </w:r>
      <w:r w:rsidRPr="00711DAC">
        <w:rPr>
          <w:szCs w:val="28"/>
        </w:rPr>
        <w:t>о</w:t>
      </w:r>
      <w:r w:rsidRPr="00711DAC">
        <w:rPr>
          <w:szCs w:val="28"/>
        </w:rPr>
        <w:t xml:space="preserve">управления, организаций информацию, необходимую для работы Совета. </w:t>
      </w:r>
    </w:p>
    <w:p w:rsidR="00442456" w:rsidRPr="00711DAC" w:rsidRDefault="00442456" w:rsidP="00352D3C">
      <w:pPr>
        <w:autoSpaceDE w:val="0"/>
        <w:autoSpaceDN w:val="0"/>
        <w:adjustRightInd w:val="0"/>
        <w:rPr>
          <w:szCs w:val="28"/>
        </w:rPr>
      </w:pPr>
      <w:r w:rsidRPr="00711DAC">
        <w:rPr>
          <w:szCs w:val="28"/>
        </w:rPr>
        <w:t xml:space="preserve">4.2. Организовывать и проводить совещания, консультации и другие мероприятия с участием представителей органов исполнительной власти Ростовской области, территориальных органов федеральных органов </w:t>
      </w:r>
      <w:r w:rsidR="00352D3C">
        <w:rPr>
          <w:szCs w:val="28"/>
        </w:rPr>
        <w:t xml:space="preserve">            </w:t>
      </w:r>
      <w:r w:rsidRPr="00711DAC">
        <w:rPr>
          <w:szCs w:val="28"/>
        </w:rPr>
        <w:t>исполнительной власти, государственных органов Ростовской области,</w:t>
      </w:r>
      <w:r w:rsidR="00352D3C">
        <w:rPr>
          <w:szCs w:val="28"/>
        </w:rPr>
        <w:t xml:space="preserve"> </w:t>
      </w:r>
      <w:r w:rsidRPr="00711DAC">
        <w:rPr>
          <w:szCs w:val="28"/>
        </w:rPr>
        <w:t xml:space="preserve"> органов местного самоуправления, организаций.</w:t>
      </w:r>
    </w:p>
    <w:p w:rsidR="00442456" w:rsidRPr="00711DAC" w:rsidRDefault="00442456" w:rsidP="00352D3C">
      <w:pPr>
        <w:autoSpaceDE w:val="0"/>
        <w:autoSpaceDN w:val="0"/>
        <w:adjustRightInd w:val="0"/>
        <w:rPr>
          <w:szCs w:val="28"/>
        </w:rPr>
      </w:pPr>
      <w:r w:rsidRPr="00711DAC">
        <w:rPr>
          <w:szCs w:val="28"/>
        </w:rPr>
        <w:t>4.3. Заслушивать на своих заседаниях представителей органов</w:t>
      </w:r>
      <w:r w:rsidR="00352D3C">
        <w:rPr>
          <w:szCs w:val="28"/>
        </w:rPr>
        <w:t xml:space="preserve">                   </w:t>
      </w:r>
      <w:r w:rsidRPr="00711DAC">
        <w:rPr>
          <w:szCs w:val="28"/>
        </w:rPr>
        <w:t xml:space="preserve"> исполнительной власти Ростовской области, территориальных органов </w:t>
      </w:r>
      <w:r w:rsidR="00352D3C">
        <w:rPr>
          <w:szCs w:val="28"/>
        </w:rPr>
        <w:t xml:space="preserve"> </w:t>
      </w:r>
      <w:r w:rsidRPr="00711DAC">
        <w:rPr>
          <w:szCs w:val="28"/>
        </w:rPr>
        <w:t>федеральных органов исполнительной власти, органов местного сам</w:t>
      </w:r>
      <w:r w:rsidRPr="00711DAC">
        <w:rPr>
          <w:szCs w:val="28"/>
        </w:rPr>
        <w:t>о</w:t>
      </w:r>
      <w:r w:rsidRPr="00711DAC">
        <w:rPr>
          <w:szCs w:val="28"/>
        </w:rPr>
        <w:t>управления, организаций по вопросам подготовки и проведения выборов.</w:t>
      </w:r>
    </w:p>
    <w:p w:rsidR="00442456" w:rsidRPr="00711DAC" w:rsidRDefault="00442456" w:rsidP="00352D3C">
      <w:pPr>
        <w:autoSpaceDE w:val="0"/>
        <w:autoSpaceDN w:val="0"/>
        <w:adjustRightInd w:val="0"/>
        <w:rPr>
          <w:szCs w:val="28"/>
        </w:rPr>
      </w:pPr>
      <w:r w:rsidRPr="00711DAC">
        <w:rPr>
          <w:szCs w:val="28"/>
        </w:rPr>
        <w:t>5. Совет возглавляет председатель Совета.</w:t>
      </w:r>
    </w:p>
    <w:p w:rsidR="00442456" w:rsidRPr="00711DAC" w:rsidRDefault="00442456" w:rsidP="00352D3C">
      <w:pPr>
        <w:autoSpaceDE w:val="0"/>
        <w:autoSpaceDN w:val="0"/>
        <w:adjustRightInd w:val="0"/>
        <w:rPr>
          <w:szCs w:val="28"/>
        </w:rPr>
      </w:pPr>
      <w:r w:rsidRPr="00711DAC">
        <w:rPr>
          <w:szCs w:val="28"/>
        </w:rPr>
        <w:t>6. Председатель Совета созывает и ведет заседания Совета, дает пор</w:t>
      </w:r>
      <w:r w:rsidRPr="00711DAC">
        <w:rPr>
          <w:szCs w:val="28"/>
        </w:rPr>
        <w:t>у</w:t>
      </w:r>
      <w:r w:rsidRPr="00711DAC">
        <w:rPr>
          <w:szCs w:val="28"/>
        </w:rPr>
        <w:t>чения членам Совета.</w:t>
      </w:r>
    </w:p>
    <w:p w:rsidR="00442456" w:rsidRPr="00711DAC" w:rsidRDefault="00442456" w:rsidP="00352D3C">
      <w:pPr>
        <w:autoSpaceDE w:val="0"/>
        <w:autoSpaceDN w:val="0"/>
        <w:adjustRightInd w:val="0"/>
        <w:rPr>
          <w:szCs w:val="28"/>
        </w:rPr>
      </w:pPr>
      <w:r w:rsidRPr="00711DAC">
        <w:rPr>
          <w:szCs w:val="28"/>
        </w:rPr>
        <w:t>7. Заседания Совета проводятся по мере необходимости. Заседание Совета является правомочным, если на нем присутствует не менее полов</w:t>
      </w:r>
      <w:r w:rsidRPr="00711DAC">
        <w:rPr>
          <w:szCs w:val="28"/>
        </w:rPr>
        <w:t>и</w:t>
      </w:r>
      <w:r w:rsidRPr="00711DAC">
        <w:rPr>
          <w:szCs w:val="28"/>
        </w:rPr>
        <w:t>ны его членов.</w:t>
      </w:r>
    </w:p>
    <w:p w:rsidR="00442456" w:rsidRPr="00711DAC" w:rsidRDefault="00442456" w:rsidP="00352D3C">
      <w:pPr>
        <w:autoSpaceDE w:val="0"/>
        <w:autoSpaceDN w:val="0"/>
        <w:adjustRightInd w:val="0"/>
        <w:outlineLvl w:val="0"/>
        <w:rPr>
          <w:szCs w:val="28"/>
        </w:rPr>
      </w:pPr>
      <w:r w:rsidRPr="00711DAC">
        <w:rPr>
          <w:szCs w:val="28"/>
        </w:rPr>
        <w:lastRenderedPageBreak/>
        <w:t>8. По результатам обсуждения вопросов принимаются решения Сов</w:t>
      </w:r>
      <w:r w:rsidRPr="00711DAC">
        <w:rPr>
          <w:szCs w:val="28"/>
        </w:rPr>
        <w:t>е</w:t>
      </w:r>
      <w:r w:rsidRPr="00711DAC">
        <w:rPr>
          <w:szCs w:val="28"/>
        </w:rPr>
        <w:t xml:space="preserve">та, оформляемые протоколом, который подписывается секретарем Совета и утверждается его председателем. </w:t>
      </w:r>
    </w:p>
    <w:p w:rsidR="00442456" w:rsidRPr="00711DAC" w:rsidRDefault="00442456" w:rsidP="00352D3C">
      <w:pPr>
        <w:autoSpaceDE w:val="0"/>
        <w:autoSpaceDN w:val="0"/>
        <w:adjustRightInd w:val="0"/>
        <w:outlineLvl w:val="0"/>
        <w:rPr>
          <w:szCs w:val="28"/>
        </w:rPr>
      </w:pPr>
      <w:r w:rsidRPr="00711DAC">
        <w:rPr>
          <w:szCs w:val="28"/>
        </w:rPr>
        <w:t>9. Решение считается принятым, если за него проголосовало более п</w:t>
      </w:r>
      <w:r w:rsidRPr="00711DAC">
        <w:rPr>
          <w:szCs w:val="28"/>
        </w:rPr>
        <w:t>о</w:t>
      </w:r>
      <w:r w:rsidRPr="00711DAC">
        <w:rPr>
          <w:szCs w:val="28"/>
        </w:rPr>
        <w:t xml:space="preserve">ловины присутствующих на заседании членов Совета. </w:t>
      </w:r>
    </w:p>
    <w:p w:rsidR="00442456" w:rsidRPr="00711DAC" w:rsidRDefault="00442456" w:rsidP="00352D3C">
      <w:pPr>
        <w:rPr>
          <w:szCs w:val="28"/>
        </w:rPr>
      </w:pPr>
      <w:r w:rsidRPr="00711DAC">
        <w:rPr>
          <w:szCs w:val="28"/>
        </w:rPr>
        <w:t>10. Обеспечение деятельности Совета осуществляется организацио</w:t>
      </w:r>
      <w:r w:rsidRPr="00711DAC">
        <w:rPr>
          <w:szCs w:val="28"/>
        </w:rPr>
        <w:t>н</w:t>
      </w:r>
      <w:r w:rsidRPr="00711DAC">
        <w:rPr>
          <w:szCs w:val="28"/>
        </w:rPr>
        <w:t>ным  отделом Администрации Красносулинского района.</w:t>
      </w:r>
    </w:p>
    <w:p w:rsidR="00442456" w:rsidRPr="00711DAC" w:rsidRDefault="00442456" w:rsidP="00442456">
      <w:pPr>
        <w:autoSpaceDE w:val="0"/>
        <w:autoSpaceDN w:val="0"/>
        <w:adjustRightInd w:val="0"/>
        <w:rPr>
          <w:rFonts w:ascii="Calibri" w:hAnsi="Calibri"/>
          <w:szCs w:val="28"/>
        </w:rPr>
      </w:pPr>
    </w:p>
    <w:p w:rsidR="00442456" w:rsidRPr="00711DAC" w:rsidRDefault="00442456" w:rsidP="00442456">
      <w:pPr>
        <w:autoSpaceDE w:val="0"/>
        <w:autoSpaceDN w:val="0"/>
        <w:adjustRightInd w:val="0"/>
        <w:spacing w:line="360" w:lineRule="auto"/>
        <w:rPr>
          <w:szCs w:val="28"/>
        </w:rPr>
      </w:pPr>
    </w:p>
    <w:p w:rsidR="00442456" w:rsidRPr="00711DAC" w:rsidRDefault="00442456" w:rsidP="00442456">
      <w:pPr>
        <w:autoSpaceDE w:val="0"/>
        <w:autoSpaceDN w:val="0"/>
        <w:adjustRightInd w:val="0"/>
        <w:spacing w:line="360" w:lineRule="auto"/>
        <w:rPr>
          <w:szCs w:val="28"/>
        </w:rPr>
      </w:pPr>
    </w:p>
    <w:p w:rsidR="00442456" w:rsidRPr="00711DAC" w:rsidRDefault="00442456" w:rsidP="00352D3C">
      <w:pPr>
        <w:autoSpaceDE w:val="0"/>
        <w:autoSpaceDN w:val="0"/>
        <w:adjustRightInd w:val="0"/>
        <w:ind w:firstLine="0"/>
        <w:rPr>
          <w:szCs w:val="28"/>
        </w:rPr>
      </w:pPr>
      <w:r w:rsidRPr="00711DAC">
        <w:rPr>
          <w:szCs w:val="28"/>
        </w:rPr>
        <w:t>Управляющий делами</w:t>
      </w:r>
    </w:p>
    <w:p w:rsidR="00442456" w:rsidRPr="00E36A47" w:rsidRDefault="00442456" w:rsidP="00352D3C">
      <w:pPr>
        <w:autoSpaceDE w:val="0"/>
        <w:autoSpaceDN w:val="0"/>
        <w:adjustRightInd w:val="0"/>
        <w:ind w:firstLine="0"/>
        <w:rPr>
          <w:szCs w:val="28"/>
        </w:rPr>
      </w:pPr>
      <w:r w:rsidRPr="00711DAC">
        <w:rPr>
          <w:szCs w:val="28"/>
        </w:rPr>
        <w:t xml:space="preserve">Администрации района                        </w:t>
      </w:r>
      <w:r w:rsidR="00352D3C">
        <w:rPr>
          <w:szCs w:val="28"/>
        </w:rPr>
        <w:t xml:space="preserve"> </w:t>
      </w:r>
      <w:r w:rsidRPr="00711DAC">
        <w:rPr>
          <w:szCs w:val="28"/>
        </w:rPr>
        <w:t xml:space="preserve">                                  И.Ю. </w:t>
      </w:r>
      <w:proofErr w:type="spellStart"/>
      <w:r w:rsidRPr="00711DAC">
        <w:rPr>
          <w:szCs w:val="28"/>
        </w:rPr>
        <w:t>Кишкинова</w:t>
      </w:r>
      <w:proofErr w:type="spellEnd"/>
    </w:p>
    <w:p w:rsidR="00442456" w:rsidRPr="00E36A47" w:rsidRDefault="00442456" w:rsidP="00442456">
      <w:pPr>
        <w:autoSpaceDE w:val="0"/>
        <w:autoSpaceDN w:val="0"/>
        <w:adjustRightInd w:val="0"/>
        <w:ind w:firstLine="540"/>
        <w:rPr>
          <w:szCs w:val="28"/>
        </w:rPr>
      </w:pPr>
    </w:p>
    <w:p w:rsidR="00E7294E" w:rsidRPr="000F09C0" w:rsidRDefault="00E7294E" w:rsidP="00442456">
      <w:pPr>
        <w:ind w:right="4536" w:firstLine="0"/>
        <w:rPr>
          <w:szCs w:val="28"/>
        </w:rPr>
      </w:pPr>
    </w:p>
    <w:sectPr w:rsidR="00E7294E" w:rsidRPr="000F09C0" w:rsidSect="0094485F">
      <w:footerReference w:type="default" r:id="rId11"/>
      <w:pgSz w:w="11907" w:h="16840"/>
      <w:pgMar w:top="567" w:right="567" w:bottom="567" w:left="2268" w:header="283" w:footer="28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456" w:rsidRDefault="00442456">
      <w:r>
        <w:separator/>
      </w:r>
    </w:p>
  </w:endnote>
  <w:endnote w:type="continuationSeparator" w:id="1">
    <w:p w:rsidR="00442456" w:rsidRDefault="00442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8048"/>
      <w:docPartObj>
        <w:docPartGallery w:val="Page Numbers (Bottom of Page)"/>
        <w:docPartUnique/>
      </w:docPartObj>
    </w:sdtPr>
    <w:sdtContent>
      <w:p w:rsidR="00D16545" w:rsidRDefault="00444D92">
        <w:pPr>
          <w:pStyle w:val="a8"/>
          <w:jc w:val="right"/>
        </w:pPr>
        <w:fldSimple w:instr=" PAGE   \* MERGEFORMAT ">
          <w:r w:rsidR="00623E89">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8047"/>
      <w:docPartObj>
        <w:docPartGallery w:val="Page Numbers (Bottom of Page)"/>
        <w:docPartUnique/>
      </w:docPartObj>
    </w:sdtPr>
    <w:sdtContent>
      <w:p w:rsidR="00D16545" w:rsidRDefault="00444D92">
        <w:pPr>
          <w:pStyle w:val="a8"/>
          <w:jc w:val="right"/>
        </w:pPr>
        <w:fldSimple w:instr=" PAGE   \* MERGEFORMAT ">
          <w:r w:rsidR="00623E89">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6266"/>
      <w:docPartObj>
        <w:docPartGallery w:val="Page Numbers (Bottom of Page)"/>
        <w:docPartUnique/>
      </w:docPartObj>
    </w:sdtPr>
    <w:sdtContent>
      <w:p w:rsidR="00442456" w:rsidRDefault="00444D92">
        <w:pPr>
          <w:pStyle w:val="a8"/>
          <w:jc w:val="right"/>
        </w:pPr>
        <w:fldSimple w:instr=" PAGE   \* MERGEFORMAT ">
          <w:r w:rsidR="00623E89">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456" w:rsidRDefault="00442456">
      <w:r>
        <w:separator/>
      </w:r>
    </w:p>
  </w:footnote>
  <w:footnote w:type="continuationSeparator" w:id="1">
    <w:p w:rsidR="00442456" w:rsidRDefault="004424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4C30A5"/>
    <w:multiLevelType w:val="multilevel"/>
    <w:tmpl w:val="CCF2D5F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027FA2"/>
    <w:multiLevelType w:val="hybridMultilevel"/>
    <w:tmpl w:val="85185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6F0381"/>
    <w:multiLevelType w:val="multilevel"/>
    <w:tmpl w:val="D99CE0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C737D6"/>
    <w:multiLevelType w:val="hybridMultilevel"/>
    <w:tmpl w:val="D99CE0BC"/>
    <w:lvl w:ilvl="0" w:tplc="ED509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EF3343"/>
    <w:multiLevelType w:val="hybridMultilevel"/>
    <w:tmpl w:val="9F68094E"/>
    <w:lvl w:ilvl="0" w:tplc="B3B6C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5"/>
  </w:num>
  <w:num w:numId="3">
    <w:abstractNumId w:val="14"/>
  </w:num>
  <w:num w:numId="4">
    <w:abstractNumId w:val="3"/>
  </w:num>
  <w:num w:numId="5">
    <w:abstractNumId w:val="6"/>
  </w:num>
  <w:num w:numId="6">
    <w:abstractNumId w:val="11"/>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13"/>
  </w:num>
  <w:num w:numId="13">
    <w:abstractNumId w:val="12"/>
  </w:num>
  <w:num w:numId="14">
    <w:abstractNumId w:val="10"/>
  </w:num>
  <w:num w:numId="15">
    <w:abstractNumId w:val="8"/>
  </w:num>
  <w:num w:numId="16">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1093633"/>
  </w:hdrShapeDefaults>
  <w:footnotePr>
    <w:footnote w:id="0"/>
    <w:footnote w:id="1"/>
  </w:footnotePr>
  <w:endnotePr>
    <w:endnote w:id="0"/>
    <w:endnote w:id="1"/>
  </w:endnotePr>
  <w:compat/>
  <w:rsids>
    <w:rsidRoot w:val="00C336E3"/>
    <w:rsid w:val="00000A55"/>
    <w:rsid w:val="00000CBF"/>
    <w:rsid w:val="00002638"/>
    <w:rsid w:val="00002909"/>
    <w:rsid w:val="000056BD"/>
    <w:rsid w:val="0000599D"/>
    <w:rsid w:val="0000686F"/>
    <w:rsid w:val="00006A6D"/>
    <w:rsid w:val="00006DFC"/>
    <w:rsid w:val="000100F6"/>
    <w:rsid w:val="0001069D"/>
    <w:rsid w:val="00011029"/>
    <w:rsid w:val="000112FB"/>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22FA"/>
    <w:rsid w:val="000227AB"/>
    <w:rsid w:val="000236D8"/>
    <w:rsid w:val="000238EA"/>
    <w:rsid w:val="00024214"/>
    <w:rsid w:val="000245D6"/>
    <w:rsid w:val="00024907"/>
    <w:rsid w:val="00024F3A"/>
    <w:rsid w:val="0002556A"/>
    <w:rsid w:val="00026B84"/>
    <w:rsid w:val="000277BC"/>
    <w:rsid w:val="00027BF4"/>
    <w:rsid w:val="000301FD"/>
    <w:rsid w:val="00030748"/>
    <w:rsid w:val="000307A4"/>
    <w:rsid w:val="00030EFF"/>
    <w:rsid w:val="00031023"/>
    <w:rsid w:val="000311CA"/>
    <w:rsid w:val="000317DE"/>
    <w:rsid w:val="00032AC7"/>
    <w:rsid w:val="00033015"/>
    <w:rsid w:val="000336B7"/>
    <w:rsid w:val="0003373D"/>
    <w:rsid w:val="00033DAC"/>
    <w:rsid w:val="000341D2"/>
    <w:rsid w:val="00034DB1"/>
    <w:rsid w:val="00034EEC"/>
    <w:rsid w:val="00035455"/>
    <w:rsid w:val="000355E9"/>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B3F"/>
    <w:rsid w:val="00050DEF"/>
    <w:rsid w:val="0005149B"/>
    <w:rsid w:val="0005151C"/>
    <w:rsid w:val="0005268D"/>
    <w:rsid w:val="00053C51"/>
    <w:rsid w:val="00053DF1"/>
    <w:rsid w:val="0005439B"/>
    <w:rsid w:val="00054464"/>
    <w:rsid w:val="00054F85"/>
    <w:rsid w:val="000552F0"/>
    <w:rsid w:val="000556CD"/>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5AF2"/>
    <w:rsid w:val="00066BD1"/>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DC3"/>
    <w:rsid w:val="000B51C7"/>
    <w:rsid w:val="000B526F"/>
    <w:rsid w:val="000B5C44"/>
    <w:rsid w:val="000B5F22"/>
    <w:rsid w:val="000B6182"/>
    <w:rsid w:val="000B6F6A"/>
    <w:rsid w:val="000C1F55"/>
    <w:rsid w:val="000C2018"/>
    <w:rsid w:val="000C35FB"/>
    <w:rsid w:val="000C3B34"/>
    <w:rsid w:val="000C3C74"/>
    <w:rsid w:val="000C4660"/>
    <w:rsid w:val="000C4D7E"/>
    <w:rsid w:val="000C6F0A"/>
    <w:rsid w:val="000D04C1"/>
    <w:rsid w:val="000D0D14"/>
    <w:rsid w:val="000D23D0"/>
    <w:rsid w:val="000D4C6B"/>
    <w:rsid w:val="000D4FC9"/>
    <w:rsid w:val="000D5762"/>
    <w:rsid w:val="000D69A1"/>
    <w:rsid w:val="000D6A38"/>
    <w:rsid w:val="000D6D4B"/>
    <w:rsid w:val="000D6D7A"/>
    <w:rsid w:val="000D7531"/>
    <w:rsid w:val="000D7A55"/>
    <w:rsid w:val="000E0016"/>
    <w:rsid w:val="000E06B1"/>
    <w:rsid w:val="000E07D8"/>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F09C0"/>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38FA"/>
    <w:rsid w:val="001041E1"/>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2976"/>
    <w:rsid w:val="00123109"/>
    <w:rsid w:val="00124051"/>
    <w:rsid w:val="00124FE3"/>
    <w:rsid w:val="001251AC"/>
    <w:rsid w:val="001253CC"/>
    <w:rsid w:val="00126BA3"/>
    <w:rsid w:val="00130A05"/>
    <w:rsid w:val="00130E9B"/>
    <w:rsid w:val="0013143F"/>
    <w:rsid w:val="00131B79"/>
    <w:rsid w:val="00132240"/>
    <w:rsid w:val="0013247B"/>
    <w:rsid w:val="00132898"/>
    <w:rsid w:val="00132C10"/>
    <w:rsid w:val="0013357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272B"/>
    <w:rsid w:val="00152BE4"/>
    <w:rsid w:val="00153484"/>
    <w:rsid w:val="00153872"/>
    <w:rsid w:val="00153988"/>
    <w:rsid w:val="00154261"/>
    <w:rsid w:val="0015472F"/>
    <w:rsid w:val="001548E5"/>
    <w:rsid w:val="001559A6"/>
    <w:rsid w:val="00155BFB"/>
    <w:rsid w:val="001573D1"/>
    <w:rsid w:val="0015751B"/>
    <w:rsid w:val="001579FF"/>
    <w:rsid w:val="00157FD5"/>
    <w:rsid w:val="00160D89"/>
    <w:rsid w:val="00162236"/>
    <w:rsid w:val="00162D53"/>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0BA7"/>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81C"/>
    <w:rsid w:val="00190CAF"/>
    <w:rsid w:val="00190E73"/>
    <w:rsid w:val="00191ED9"/>
    <w:rsid w:val="00193BF5"/>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34E"/>
    <w:rsid w:val="001A3D50"/>
    <w:rsid w:val="001A42EA"/>
    <w:rsid w:val="001A4404"/>
    <w:rsid w:val="001A4BF5"/>
    <w:rsid w:val="001A5742"/>
    <w:rsid w:val="001A59F3"/>
    <w:rsid w:val="001A603B"/>
    <w:rsid w:val="001A69D7"/>
    <w:rsid w:val="001A6CA2"/>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1FD"/>
    <w:rsid w:val="001D64D7"/>
    <w:rsid w:val="001D6571"/>
    <w:rsid w:val="001D791A"/>
    <w:rsid w:val="001D7F99"/>
    <w:rsid w:val="001E06FD"/>
    <w:rsid w:val="001E0A34"/>
    <w:rsid w:val="001E0C9A"/>
    <w:rsid w:val="001E1873"/>
    <w:rsid w:val="001E2714"/>
    <w:rsid w:val="001E2B18"/>
    <w:rsid w:val="001E2EC1"/>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4A"/>
    <w:rsid w:val="001F5CF8"/>
    <w:rsid w:val="001F5DE3"/>
    <w:rsid w:val="001F62F3"/>
    <w:rsid w:val="001F6380"/>
    <w:rsid w:val="001F6A65"/>
    <w:rsid w:val="001F6ADA"/>
    <w:rsid w:val="001F712C"/>
    <w:rsid w:val="001F7265"/>
    <w:rsid w:val="00201498"/>
    <w:rsid w:val="00201699"/>
    <w:rsid w:val="00201A71"/>
    <w:rsid w:val="002021DE"/>
    <w:rsid w:val="00202257"/>
    <w:rsid w:val="0020354A"/>
    <w:rsid w:val="00203AA9"/>
    <w:rsid w:val="002040D8"/>
    <w:rsid w:val="002047D4"/>
    <w:rsid w:val="002052D4"/>
    <w:rsid w:val="0020590F"/>
    <w:rsid w:val="00205A85"/>
    <w:rsid w:val="00205D3E"/>
    <w:rsid w:val="00207792"/>
    <w:rsid w:val="0021044A"/>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60C9"/>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309"/>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FA8"/>
    <w:rsid w:val="002922D0"/>
    <w:rsid w:val="002925EC"/>
    <w:rsid w:val="00293B45"/>
    <w:rsid w:val="00294409"/>
    <w:rsid w:val="002955D0"/>
    <w:rsid w:val="00295653"/>
    <w:rsid w:val="00296AD1"/>
    <w:rsid w:val="00296F86"/>
    <w:rsid w:val="00297288"/>
    <w:rsid w:val="002A0FBC"/>
    <w:rsid w:val="002A1592"/>
    <w:rsid w:val="002A2394"/>
    <w:rsid w:val="002A3438"/>
    <w:rsid w:val="002A3462"/>
    <w:rsid w:val="002A399A"/>
    <w:rsid w:val="002A3A24"/>
    <w:rsid w:val="002A4113"/>
    <w:rsid w:val="002A4130"/>
    <w:rsid w:val="002A4230"/>
    <w:rsid w:val="002A55E4"/>
    <w:rsid w:val="002A5B17"/>
    <w:rsid w:val="002A6125"/>
    <w:rsid w:val="002A6169"/>
    <w:rsid w:val="002A6675"/>
    <w:rsid w:val="002A6CBC"/>
    <w:rsid w:val="002A79C3"/>
    <w:rsid w:val="002A7BF7"/>
    <w:rsid w:val="002B0212"/>
    <w:rsid w:val="002B1E0D"/>
    <w:rsid w:val="002B28CE"/>
    <w:rsid w:val="002B2BB7"/>
    <w:rsid w:val="002B4D8A"/>
    <w:rsid w:val="002B674C"/>
    <w:rsid w:val="002B7605"/>
    <w:rsid w:val="002B7CAE"/>
    <w:rsid w:val="002C020D"/>
    <w:rsid w:val="002C0382"/>
    <w:rsid w:val="002C0675"/>
    <w:rsid w:val="002C0B9F"/>
    <w:rsid w:val="002C1104"/>
    <w:rsid w:val="002C22A3"/>
    <w:rsid w:val="002C32BB"/>
    <w:rsid w:val="002C3791"/>
    <w:rsid w:val="002C3BDD"/>
    <w:rsid w:val="002C3E80"/>
    <w:rsid w:val="002C4541"/>
    <w:rsid w:val="002C5FB8"/>
    <w:rsid w:val="002C6B99"/>
    <w:rsid w:val="002C70E2"/>
    <w:rsid w:val="002D2027"/>
    <w:rsid w:val="002D29BE"/>
    <w:rsid w:val="002D36EB"/>
    <w:rsid w:val="002D37F4"/>
    <w:rsid w:val="002D3CA8"/>
    <w:rsid w:val="002D4EF6"/>
    <w:rsid w:val="002D5442"/>
    <w:rsid w:val="002D5C09"/>
    <w:rsid w:val="002D5D71"/>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CB1"/>
    <w:rsid w:val="002F241C"/>
    <w:rsid w:val="002F2584"/>
    <w:rsid w:val="002F47E8"/>
    <w:rsid w:val="002F48B9"/>
    <w:rsid w:val="002F6951"/>
    <w:rsid w:val="002F71FC"/>
    <w:rsid w:val="002F72ED"/>
    <w:rsid w:val="002F7737"/>
    <w:rsid w:val="00300A54"/>
    <w:rsid w:val="00301409"/>
    <w:rsid w:val="00301AF9"/>
    <w:rsid w:val="00301BC1"/>
    <w:rsid w:val="00301EFC"/>
    <w:rsid w:val="00302134"/>
    <w:rsid w:val="00302A2A"/>
    <w:rsid w:val="00302B2B"/>
    <w:rsid w:val="00302B56"/>
    <w:rsid w:val="00302D67"/>
    <w:rsid w:val="003031B0"/>
    <w:rsid w:val="003038D6"/>
    <w:rsid w:val="00303E11"/>
    <w:rsid w:val="00304769"/>
    <w:rsid w:val="00305017"/>
    <w:rsid w:val="003052A4"/>
    <w:rsid w:val="003052A5"/>
    <w:rsid w:val="00305744"/>
    <w:rsid w:val="00305AA3"/>
    <w:rsid w:val="00305ACC"/>
    <w:rsid w:val="00306080"/>
    <w:rsid w:val="00307228"/>
    <w:rsid w:val="00307FD1"/>
    <w:rsid w:val="00311AF3"/>
    <w:rsid w:val="00311B47"/>
    <w:rsid w:val="003121E9"/>
    <w:rsid w:val="0031220D"/>
    <w:rsid w:val="003124A6"/>
    <w:rsid w:val="00312527"/>
    <w:rsid w:val="0031258E"/>
    <w:rsid w:val="00312B71"/>
    <w:rsid w:val="0031368E"/>
    <w:rsid w:val="00313E79"/>
    <w:rsid w:val="00313F6F"/>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2969"/>
    <w:rsid w:val="00352D3C"/>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806"/>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1E6D"/>
    <w:rsid w:val="003924C1"/>
    <w:rsid w:val="003928A9"/>
    <w:rsid w:val="00392AD6"/>
    <w:rsid w:val="00392B6E"/>
    <w:rsid w:val="00392E7B"/>
    <w:rsid w:val="00392F12"/>
    <w:rsid w:val="0039349E"/>
    <w:rsid w:val="0039389C"/>
    <w:rsid w:val="00393F19"/>
    <w:rsid w:val="0039423B"/>
    <w:rsid w:val="003945F4"/>
    <w:rsid w:val="00394946"/>
    <w:rsid w:val="00396532"/>
    <w:rsid w:val="0039766A"/>
    <w:rsid w:val="003A09BD"/>
    <w:rsid w:val="003A0AD6"/>
    <w:rsid w:val="003A11F9"/>
    <w:rsid w:val="003A1D97"/>
    <w:rsid w:val="003A240F"/>
    <w:rsid w:val="003A33E2"/>
    <w:rsid w:val="003A373B"/>
    <w:rsid w:val="003A443C"/>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537A"/>
    <w:rsid w:val="003B6102"/>
    <w:rsid w:val="003B6995"/>
    <w:rsid w:val="003B6BA8"/>
    <w:rsid w:val="003C278E"/>
    <w:rsid w:val="003C27D2"/>
    <w:rsid w:val="003C2B7D"/>
    <w:rsid w:val="003C3063"/>
    <w:rsid w:val="003C30AE"/>
    <w:rsid w:val="003C36BA"/>
    <w:rsid w:val="003C39F9"/>
    <w:rsid w:val="003C43BA"/>
    <w:rsid w:val="003C4D64"/>
    <w:rsid w:val="003C4DAC"/>
    <w:rsid w:val="003C4E0F"/>
    <w:rsid w:val="003C511A"/>
    <w:rsid w:val="003C53FD"/>
    <w:rsid w:val="003C5B39"/>
    <w:rsid w:val="003C6330"/>
    <w:rsid w:val="003C63F3"/>
    <w:rsid w:val="003C6ED0"/>
    <w:rsid w:val="003C79B0"/>
    <w:rsid w:val="003C7EC9"/>
    <w:rsid w:val="003D05F3"/>
    <w:rsid w:val="003D346A"/>
    <w:rsid w:val="003D4320"/>
    <w:rsid w:val="003D448D"/>
    <w:rsid w:val="003D4A97"/>
    <w:rsid w:val="003D4CD6"/>
    <w:rsid w:val="003D510C"/>
    <w:rsid w:val="003D637A"/>
    <w:rsid w:val="003D6CCD"/>
    <w:rsid w:val="003D79F2"/>
    <w:rsid w:val="003E034B"/>
    <w:rsid w:val="003E10FA"/>
    <w:rsid w:val="003E13C2"/>
    <w:rsid w:val="003E2144"/>
    <w:rsid w:val="003E38FD"/>
    <w:rsid w:val="003E3F88"/>
    <w:rsid w:val="003E4088"/>
    <w:rsid w:val="003E40EE"/>
    <w:rsid w:val="003E418D"/>
    <w:rsid w:val="003E5490"/>
    <w:rsid w:val="003E65EA"/>
    <w:rsid w:val="003E68D3"/>
    <w:rsid w:val="003E7C8F"/>
    <w:rsid w:val="003E7E92"/>
    <w:rsid w:val="003F1EF4"/>
    <w:rsid w:val="003F2069"/>
    <w:rsid w:val="003F27C2"/>
    <w:rsid w:val="003F2CD4"/>
    <w:rsid w:val="003F36B0"/>
    <w:rsid w:val="003F4338"/>
    <w:rsid w:val="003F5233"/>
    <w:rsid w:val="003F6466"/>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62E1"/>
    <w:rsid w:val="0040730E"/>
    <w:rsid w:val="00407BCD"/>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18CE"/>
    <w:rsid w:val="00441F46"/>
    <w:rsid w:val="00442456"/>
    <w:rsid w:val="00442559"/>
    <w:rsid w:val="00442EC2"/>
    <w:rsid w:val="00442FE0"/>
    <w:rsid w:val="0044364C"/>
    <w:rsid w:val="00443670"/>
    <w:rsid w:val="00443972"/>
    <w:rsid w:val="00444D92"/>
    <w:rsid w:val="00444DA3"/>
    <w:rsid w:val="00445856"/>
    <w:rsid w:val="00446016"/>
    <w:rsid w:val="00446124"/>
    <w:rsid w:val="00446741"/>
    <w:rsid w:val="004470BE"/>
    <w:rsid w:val="004475E0"/>
    <w:rsid w:val="004476EB"/>
    <w:rsid w:val="0045024B"/>
    <w:rsid w:val="00450346"/>
    <w:rsid w:val="00450395"/>
    <w:rsid w:val="004503CC"/>
    <w:rsid w:val="00450CEE"/>
    <w:rsid w:val="004510B6"/>
    <w:rsid w:val="004512E3"/>
    <w:rsid w:val="0045169E"/>
    <w:rsid w:val="004524F4"/>
    <w:rsid w:val="0045263F"/>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680"/>
    <w:rsid w:val="004649C9"/>
    <w:rsid w:val="00464A55"/>
    <w:rsid w:val="004651E8"/>
    <w:rsid w:val="00465D44"/>
    <w:rsid w:val="00465F65"/>
    <w:rsid w:val="00466523"/>
    <w:rsid w:val="004667FE"/>
    <w:rsid w:val="00467FCA"/>
    <w:rsid w:val="00470DA2"/>
    <w:rsid w:val="004719BA"/>
    <w:rsid w:val="00471D25"/>
    <w:rsid w:val="00471E1F"/>
    <w:rsid w:val="00473C13"/>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1491"/>
    <w:rsid w:val="00492771"/>
    <w:rsid w:val="004929B0"/>
    <w:rsid w:val="00492BFF"/>
    <w:rsid w:val="00492DCD"/>
    <w:rsid w:val="00493491"/>
    <w:rsid w:val="00495423"/>
    <w:rsid w:val="00495764"/>
    <w:rsid w:val="00495799"/>
    <w:rsid w:val="0049589D"/>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2787"/>
    <w:rsid w:val="004B30A8"/>
    <w:rsid w:val="004B3912"/>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406"/>
    <w:rsid w:val="004E5BDD"/>
    <w:rsid w:val="004E6837"/>
    <w:rsid w:val="004E7163"/>
    <w:rsid w:val="004E799B"/>
    <w:rsid w:val="004F0228"/>
    <w:rsid w:val="004F1F53"/>
    <w:rsid w:val="004F23F0"/>
    <w:rsid w:val="004F247D"/>
    <w:rsid w:val="004F249F"/>
    <w:rsid w:val="004F257D"/>
    <w:rsid w:val="004F2C77"/>
    <w:rsid w:val="004F3EB3"/>
    <w:rsid w:val="004F4145"/>
    <w:rsid w:val="004F4ED7"/>
    <w:rsid w:val="004F60D4"/>
    <w:rsid w:val="004F62CB"/>
    <w:rsid w:val="004F688F"/>
    <w:rsid w:val="004F77A2"/>
    <w:rsid w:val="0050031A"/>
    <w:rsid w:val="00500977"/>
    <w:rsid w:val="00501074"/>
    <w:rsid w:val="00501C4C"/>
    <w:rsid w:val="005023A0"/>
    <w:rsid w:val="005034DB"/>
    <w:rsid w:val="00503BC7"/>
    <w:rsid w:val="005059F6"/>
    <w:rsid w:val="00506D41"/>
    <w:rsid w:val="00507150"/>
    <w:rsid w:val="0051052A"/>
    <w:rsid w:val="0051052B"/>
    <w:rsid w:val="00510663"/>
    <w:rsid w:val="005109B7"/>
    <w:rsid w:val="00510E05"/>
    <w:rsid w:val="0051150B"/>
    <w:rsid w:val="0051282E"/>
    <w:rsid w:val="00513080"/>
    <w:rsid w:val="005130EE"/>
    <w:rsid w:val="00513511"/>
    <w:rsid w:val="005141A1"/>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A66"/>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BD1"/>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C1E"/>
    <w:rsid w:val="00570856"/>
    <w:rsid w:val="00570A0F"/>
    <w:rsid w:val="00571086"/>
    <w:rsid w:val="00571D84"/>
    <w:rsid w:val="00571E7D"/>
    <w:rsid w:val="00572009"/>
    <w:rsid w:val="005724D6"/>
    <w:rsid w:val="00573475"/>
    <w:rsid w:val="005734ED"/>
    <w:rsid w:val="00573CD6"/>
    <w:rsid w:val="00573F9E"/>
    <w:rsid w:val="00574CC2"/>
    <w:rsid w:val="00574CC6"/>
    <w:rsid w:val="00575329"/>
    <w:rsid w:val="0057539B"/>
    <w:rsid w:val="005760E4"/>
    <w:rsid w:val="00576471"/>
    <w:rsid w:val="00576B85"/>
    <w:rsid w:val="00576F71"/>
    <w:rsid w:val="00581BB2"/>
    <w:rsid w:val="00581D6A"/>
    <w:rsid w:val="00581EE4"/>
    <w:rsid w:val="00582124"/>
    <w:rsid w:val="00583254"/>
    <w:rsid w:val="005836CD"/>
    <w:rsid w:val="005837D6"/>
    <w:rsid w:val="0058419B"/>
    <w:rsid w:val="00586E7D"/>
    <w:rsid w:val="00587B8E"/>
    <w:rsid w:val="00587B9D"/>
    <w:rsid w:val="00590D75"/>
    <w:rsid w:val="00592B19"/>
    <w:rsid w:val="00592D0F"/>
    <w:rsid w:val="00593FEC"/>
    <w:rsid w:val="005945B8"/>
    <w:rsid w:val="00594885"/>
    <w:rsid w:val="005948E1"/>
    <w:rsid w:val="00594B49"/>
    <w:rsid w:val="00596703"/>
    <w:rsid w:val="0059689F"/>
    <w:rsid w:val="005979AE"/>
    <w:rsid w:val="00597D30"/>
    <w:rsid w:val="005A009A"/>
    <w:rsid w:val="005A0BFA"/>
    <w:rsid w:val="005A10EB"/>
    <w:rsid w:val="005A11A8"/>
    <w:rsid w:val="005A263D"/>
    <w:rsid w:val="005A330A"/>
    <w:rsid w:val="005A37BF"/>
    <w:rsid w:val="005A38E4"/>
    <w:rsid w:val="005A4574"/>
    <w:rsid w:val="005A5841"/>
    <w:rsid w:val="005A586C"/>
    <w:rsid w:val="005A748B"/>
    <w:rsid w:val="005A7ED3"/>
    <w:rsid w:val="005B0320"/>
    <w:rsid w:val="005B06C8"/>
    <w:rsid w:val="005B07B5"/>
    <w:rsid w:val="005B093A"/>
    <w:rsid w:val="005B0BAC"/>
    <w:rsid w:val="005B1062"/>
    <w:rsid w:val="005B1C94"/>
    <w:rsid w:val="005B3347"/>
    <w:rsid w:val="005B3437"/>
    <w:rsid w:val="005B35A8"/>
    <w:rsid w:val="005B3B3A"/>
    <w:rsid w:val="005B4A55"/>
    <w:rsid w:val="005B580B"/>
    <w:rsid w:val="005B5D55"/>
    <w:rsid w:val="005B5DB5"/>
    <w:rsid w:val="005B6053"/>
    <w:rsid w:val="005B611B"/>
    <w:rsid w:val="005B6403"/>
    <w:rsid w:val="005B6EA8"/>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772"/>
    <w:rsid w:val="005D4BFE"/>
    <w:rsid w:val="005D540F"/>
    <w:rsid w:val="005D5BA0"/>
    <w:rsid w:val="005D654D"/>
    <w:rsid w:val="005D71DD"/>
    <w:rsid w:val="005D74A5"/>
    <w:rsid w:val="005D7DBC"/>
    <w:rsid w:val="005E0419"/>
    <w:rsid w:val="005E14E3"/>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3E89"/>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128"/>
    <w:rsid w:val="00646282"/>
    <w:rsid w:val="006463AF"/>
    <w:rsid w:val="00646415"/>
    <w:rsid w:val="0064662E"/>
    <w:rsid w:val="00646698"/>
    <w:rsid w:val="006467F6"/>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C41"/>
    <w:rsid w:val="00662F71"/>
    <w:rsid w:val="006645B7"/>
    <w:rsid w:val="0066467D"/>
    <w:rsid w:val="00664970"/>
    <w:rsid w:val="00664BE5"/>
    <w:rsid w:val="00664D22"/>
    <w:rsid w:val="00664DF9"/>
    <w:rsid w:val="006651AC"/>
    <w:rsid w:val="00665209"/>
    <w:rsid w:val="00665B10"/>
    <w:rsid w:val="00665C50"/>
    <w:rsid w:val="00666A52"/>
    <w:rsid w:val="00666D41"/>
    <w:rsid w:val="00667002"/>
    <w:rsid w:val="0066784E"/>
    <w:rsid w:val="00667D54"/>
    <w:rsid w:val="00670B80"/>
    <w:rsid w:val="00670D84"/>
    <w:rsid w:val="0067137F"/>
    <w:rsid w:val="00672375"/>
    <w:rsid w:val="00672441"/>
    <w:rsid w:val="006726EE"/>
    <w:rsid w:val="00672B7A"/>
    <w:rsid w:val="006739C1"/>
    <w:rsid w:val="00674F37"/>
    <w:rsid w:val="0067572B"/>
    <w:rsid w:val="0067660D"/>
    <w:rsid w:val="0067684E"/>
    <w:rsid w:val="00676A51"/>
    <w:rsid w:val="00676E0F"/>
    <w:rsid w:val="006771FA"/>
    <w:rsid w:val="006773EC"/>
    <w:rsid w:val="00677B97"/>
    <w:rsid w:val="006801B5"/>
    <w:rsid w:val="006801F9"/>
    <w:rsid w:val="006807C1"/>
    <w:rsid w:val="006809DF"/>
    <w:rsid w:val="00680D06"/>
    <w:rsid w:val="00682077"/>
    <w:rsid w:val="00682614"/>
    <w:rsid w:val="006835E8"/>
    <w:rsid w:val="00683A48"/>
    <w:rsid w:val="00684309"/>
    <w:rsid w:val="0068453C"/>
    <w:rsid w:val="006860D7"/>
    <w:rsid w:val="00687F48"/>
    <w:rsid w:val="00687FBE"/>
    <w:rsid w:val="00690C11"/>
    <w:rsid w:val="00690E00"/>
    <w:rsid w:val="00691E18"/>
    <w:rsid w:val="0069229A"/>
    <w:rsid w:val="00692965"/>
    <w:rsid w:val="00693B5C"/>
    <w:rsid w:val="0069417E"/>
    <w:rsid w:val="006961F6"/>
    <w:rsid w:val="00696A09"/>
    <w:rsid w:val="006A0177"/>
    <w:rsid w:val="006A04FD"/>
    <w:rsid w:val="006A0720"/>
    <w:rsid w:val="006A0AEF"/>
    <w:rsid w:val="006A0D57"/>
    <w:rsid w:val="006A1A41"/>
    <w:rsid w:val="006A1A94"/>
    <w:rsid w:val="006A309B"/>
    <w:rsid w:val="006A326F"/>
    <w:rsid w:val="006A3301"/>
    <w:rsid w:val="006A4234"/>
    <w:rsid w:val="006A4474"/>
    <w:rsid w:val="006A45F6"/>
    <w:rsid w:val="006A5EEC"/>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6E"/>
    <w:rsid w:val="006E1CBD"/>
    <w:rsid w:val="006E24EB"/>
    <w:rsid w:val="006E27FD"/>
    <w:rsid w:val="006E29A1"/>
    <w:rsid w:val="006E2BFF"/>
    <w:rsid w:val="006E368F"/>
    <w:rsid w:val="006E36FF"/>
    <w:rsid w:val="006E3700"/>
    <w:rsid w:val="006E37EE"/>
    <w:rsid w:val="006E4740"/>
    <w:rsid w:val="006E59A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A97"/>
    <w:rsid w:val="00707D00"/>
    <w:rsid w:val="00711C9C"/>
    <w:rsid w:val="007121B9"/>
    <w:rsid w:val="00713996"/>
    <w:rsid w:val="00713CBF"/>
    <w:rsid w:val="00714058"/>
    <w:rsid w:val="00714385"/>
    <w:rsid w:val="007156FC"/>
    <w:rsid w:val="00715747"/>
    <w:rsid w:val="00715BE2"/>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3BF2"/>
    <w:rsid w:val="007541BB"/>
    <w:rsid w:val="007544FC"/>
    <w:rsid w:val="00754862"/>
    <w:rsid w:val="0075578E"/>
    <w:rsid w:val="00755A61"/>
    <w:rsid w:val="007562A5"/>
    <w:rsid w:val="007602E8"/>
    <w:rsid w:val="007605C3"/>
    <w:rsid w:val="00761701"/>
    <w:rsid w:val="0076172F"/>
    <w:rsid w:val="00764044"/>
    <w:rsid w:val="0076459D"/>
    <w:rsid w:val="00764EF1"/>
    <w:rsid w:val="00765947"/>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0F1"/>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AB0"/>
    <w:rsid w:val="007B13AE"/>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3611"/>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10E93"/>
    <w:rsid w:val="008114C3"/>
    <w:rsid w:val="00812D8B"/>
    <w:rsid w:val="00813701"/>
    <w:rsid w:val="00813886"/>
    <w:rsid w:val="008139CC"/>
    <w:rsid w:val="00813B95"/>
    <w:rsid w:val="00814282"/>
    <w:rsid w:val="008157A6"/>
    <w:rsid w:val="00817057"/>
    <w:rsid w:val="0081772E"/>
    <w:rsid w:val="00817909"/>
    <w:rsid w:val="00817B3B"/>
    <w:rsid w:val="00817BD5"/>
    <w:rsid w:val="00820126"/>
    <w:rsid w:val="00820E96"/>
    <w:rsid w:val="00821503"/>
    <w:rsid w:val="00821A35"/>
    <w:rsid w:val="00821FFE"/>
    <w:rsid w:val="008221A6"/>
    <w:rsid w:val="00822635"/>
    <w:rsid w:val="008237FA"/>
    <w:rsid w:val="00823A44"/>
    <w:rsid w:val="00823BB7"/>
    <w:rsid w:val="00824ECC"/>
    <w:rsid w:val="008254BA"/>
    <w:rsid w:val="0082569E"/>
    <w:rsid w:val="0082583B"/>
    <w:rsid w:val="008260D3"/>
    <w:rsid w:val="00826519"/>
    <w:rsid w:val="008265B1"/>
    <w:rsid w:val="00826702"/>
    <w:rsid w:val="00827138"/>
    <w:rsid w:val="0082735E"/>
    <w:rsid w:val="008300C5"/>
    <w:rsid w:val="00831232"/>
    <w:rsid w:val="00832777"/>
    <w:rsid w:val="0083333A"/>
    <w:rsid w:val="00835A8C"/>
    <w:rsid w:val="008376ED"/>
    <w:rsid w:val="00837BDF"/>
    <w:rsid w:val="00837D35"/>
    <w:rsid w:val="00840923"/>
    <w:rsid w:val="008428AA"/>
    <w:rsid w:val="00842DFA"/>
    <w:rsid w:val="008430DF"/>
    <w:rsid w:val="00843218"/>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B27"/>
    <w:rsid w:val="00885090"/>
    <w:rsid w:val="008863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7E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0874"/>
    <w:rsid w:val="008D1BD2"/>
    <w:rsid w:val="008D284F"/>
    <w:rsid w:val="008D323D"/>
    <w:rsid w:val="008D3FE4"/>
    <w:rsid w:val="008D4140"/>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06AB"/>
    <w:rsid w:val="009121F9"/>
    <w:rsid w:val="009122A1"/>
    <w:rsid w:val="00912622"/>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5A"/>
    <w:rsid w:val="00934220"/>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3C1E"/>
    <w:rsid w:val="009440EB"/>
    <w:rsid w:val="0094485F"/>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4815"/>
    <w:rsid w:val="00955C2F"/>
    <w:rsid w:val="00956F89"/>
    <w:rsid w:val="009572B2"/>
    <w:rsid w:val="00960404"/>
    <w:rsid w:val="009618F9"/>
    <w:rsid w:val="00962685"/>
    <w:rsid w:val="00962E89"/>
    <w:rsid w:val="009649C6"/>
    <w:rsid w:val="00964CF1"/>
    <w:rsid w:val="009652FE"/>
    <w:rsid w:val="00965F2A"/>
    <w:rsid w:val="00966123"/>
    <w:rsid w:val="009664C5"/>
    <w:rsid w:val="00966503"/>
    <w:rsid w:val="00967D34"/>
    <w:rsid w:val="00967D8D"/>
    <w:rsid w:val="00970185"/>
    <w:rsid w:val="00970F80"/>
    <w:rsid w:val="0097174C"/>
    <w:rsid w:val="00971E71"/>
    <w:rsid w:val="009720FE"/>
    <w:rsid w:val="009728F6"/>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01BE"/>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3120"/>
    <w:rsid w:val="009C31B7"/>
    <w:rsid w:val="009C4397"/>
    <w:rsid w:val="009C4961"/>
    <w:rsid w:val="009C5143"/>
    <w:rsid w:val="009C5368"/>
    <w:rsid w:val="009C585A"/>
    <w:rsid w:val="009C5991"/>
    <w:rsid w:val="009C64CA"/>
    <w:rsid w:val="009C7BF2"/>
    <w:rsid w:val="009C7CA6"/>
    <w:rsid w:val="009D03F8"/>
    <w:rsid w:val="009D0594"/>
    <w:rsid w:val="009D07AB"/>
    <w:rsid w:val="009D0D90"/>
    <w:rsid w:val="009D143C"/>
    <w:rsid w:val="009D1518"/>
    <w:rsid w:val="009D2A8D"/>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54E"/>
    <w:rsid w:val="009E6CD3"/>
    <w:rsid w:val="009E6F89"/>
    <w:rsid w:val="009E758A"/>
    <w:rsid w:val="009E7617"/>
    <w:rsid w:val="009F04C2"/>
    <w:rsid w:val="009F0C84"/>
    <w:rsid w:val="009F14ED"/>
    <w:rsid w:val="009F31DC"/>
    <w:rsid w:val="009F390E"/>
    <w:rsid w:val="009F3986"/>
    <w:rsid w:val="009F3987"/>
    <w:rsid w:val="009F4603"/>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2362"/>
    <w:rsid w:val="00A3242C"/>
    <w:rsid w:val="00A32CD1"/>
    <w:rsid w:val="00A33168"/>
    <w:rsid w:val="00A333C6"/>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12B4"/>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3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773B"/>
    <w:rsid w:val="00AA00D1"/>
    <w:rsid w:val="00AA010B"/>
    <w:rsid w:val="00AA0125"/>
    <w:rsid w:val="00AA03A4"/>
    <w:rsid w:val="00AA0599"/>
    <w:rsid w:val="00AA0ED1"/>
    <w:rsid w:val="00AA20D7"/>
    <w:rsid w:val="00AA2188"/>
    <w:rsid w:val="00AA290A"/>
    <w:rsid w:val="00AA29AF"/>
    <w:rsid w:val="00AA2B21"/>
    <w:rsid w:val="00AA4217"/>
    <w:rsid w:val="00AA496B"/>
    <w:rsid w:val="00AA4D63"/>
    <w:rsid w:val="00AA54F9"/>
    <w:rsid w:val="00AA63D1"/>
    <w:rsid w:val="00AA7229"/>
    <w:rsid w:val="00AA7578"/>
    <w:rsid w:val="00AB0866"/>
    <w:rsid w:val="00AB1212"/>
    <w:rsid w:val="00AB1A1C"/>
    <w:rsid w:val="00AB1F35"/>
    <w:rsid w:val="00AB24D1"/>
    <w:rsid w:val="00AB41E6"/>
    <w:rsid w:val="00AB5D99"/>
    <w:rsid w:val="00AB744E"/>
    <w:rsid w:val="00AB75D6"/>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78F7"/>
    <w:rsid w:val="00B02776"/>
    <w:rsid w:val="00B029AC"/>
    <w:rsid w:val="00B02A98"/>
    <w:rsid w:val="00B02CBD"/>
    <w:rsid w:val="00B0335F"/>
    <w:rsid w:val="00B04B14"/>
    <w:rsid w:val="00B0556C"/>
    <w:rsid w:val="00B056B4"/>
    <w:rsid w:val="00B058BD"/>
    <w:rsid w:val="00B05BDD"/>
    <w:rsid w:val="00B0705F"/>
    <w:rsid w:val="00B0792C"/>
    <w:rsid w:val="00B07E0B"/>
    <w:rsid w:val="00B104D5"/>
    <w:rsid w:val="00B10C41"/>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24AB"/>
    <w:rsid w:val="00B228D6"/>
    <w:rsid w:val="00B23519"/>
    <w:rsid w:val="00B23CB3"/>
    <w:rsid w:val="00B23EA2"/>
    <w:rsid w:val="00B24D27"/>
    <w:rsid w:val="00B256CF"/>
    <w:rsid w:val="00B26748"/>
    <w:rsid w:val="00B26DF2"/>
    <w:rsid w:val="00B3003A"/>
    <w:rsid w:val="00B31EFE"/>
    <w:rsid w:val="00B352E2"/>
    <w:rsid w:val="00B354B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381"/>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873"/>
    <w:rsid w:val="00B74A87"/>
    <w:rsid w:val="00B74ACF"/>
    <w:rsid w:val="00B75CB1"/>
    <w:rsid w:val="00B763E5"/>
    <w:rsid w:val="00B764DA"/>
    <w:rsid w:val="00B7715F"/>
    <w:rsid w:val="00B77819"/>
    <w:rsid w:val="00B77D64"/>
    <w:rsid w:val="00B80633"/>
    <w:rsid w:val="00B806D8"/>
    <w:rsid w:val="00B80A28"/>
    <w:rsid w:val="00B81ED2"/>
    <w:rsid w:val="00B81F3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2A6"/>
    <w:rsid w:val="00B928C6"/>
    <w:rsid w:val="00B930B6"/>
    <w:rsid w:val="00B9315F"/>
    <w:rsid w:val="00B9479F"/>
    <w:rsid w:val="00B94AB8"/>
    <w:rsid w:val="00B95C8B"/>
    <w:rsid w:val="00B96799"/>
    <w:rsid w:val="00B96AC9"/>
    <w:rsid w:val="00B97167"/>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A27"/>
    <w:rsid w:val="00BB1A30"/>
    <w:rsid w:val="00BB1FC0"/>
    <w:rsid w:val="00BB2397"/>
    <w:rsid w:val="00BB3056"/>
    <w:rsid w:val="00BB340D"/>
    <w:rsid w:val="00BB3B9F"/>
    <w:rsid w:val="00BB3BBD"/>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3AA9"/>
    <w:rsid w:val="00BD41C6"/>
    <w:rsid w:val="00BD4DFE"/>
    <w:rsid w:val="00BD4E73"/>
    <w:rsid w:val="00BD65D6"/>
    <w:rsid w:val="00BD6EC5"/>
    <w:rsid w:val="00BD708B"/>
    <w:rsid w:val="00BD714D"/>
    <w:rsid w:val="00BD7D12"/>
    <w:rsid w:val="00BD7E5F"/>
    <w:rsid w:val="00BE020E"/>
    <w:rsid w:val="00BE1E04"/>
    <w:rsid w:val="00BE2293"/>
    <w:rsid w:val="00BE3D67"/>
    <w:rsid w:val="00BE453B"/>
    <w:rsid w:val="00BE4B21"/>
    <w:rsid w:val="00BE5719"/>
    <w:rsid w:val="00BE64CF"/>
    <w:rsid w:val="00BE7765"/>
    <w:rsid w:val="00BF0017"/>
    <w:rsid w:val="00BF0255"/>
    <w:rsid w:val="00BF07F8"/>
    <w:rsid w:val="00BF0AAA"/>
    <w:rsid w:val="00BF1378"/>
    <w:rsid w:val="00BF1789"/>
    <w:rsid w:val="00BF2126"/>
    <w:rsid w:val="00BF23AF"/>
    <w:rsid w:val="00BF2F1C"/>
    <w:rsid w:val="00BF311B"/>
    <w:rsid w:val="00BF3251"/>
    <w:rsid w:val="00BF379B"/>
    <w:rsid w:val="00BF4620"/>
    <w:rsid w:val="00BF4C99"/>
    <w:rsid w:val="00BF524B"/>
    <w:rsid w:val="00BF5645"/>
    <w:rsid w:val="00BF566B"/>
    <w:rsid w:val="00BF5772"/>
    <w:rsid w:val="00BF6DE1"/>
    <w:rsid w:val="00BF7062"/>
    <w:rsid w:val="00BF7EB1"/>
    <w:rsid w:val="00C01C61"/>
    <w:rsid w:val="00C02C27"/>
    <w:rsid w:val="00C037E3"/>
    <w:rsid w:val="00C04568"/>
    <w:rsid w:val="00C047E5"/>
    <w:rsid w:val="00C047EA"/>
    <w:rsid w:val="00C04D90"/>
    <w:rsid w:val="00C05347"/>
    <w:rsid w:val="00C053A9"/>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6ED2"/>
    <w:rsid w:val="00C1708F"/>
    <w:rsid w:val="00C172E6"/>
    <w:rsid w:val="00C1744C"/>
    <w:rsid w:val="00C1748E"/>
    <w:rsid w:val="00C177C6"/>
    <w:rsid w:val="00C17CBF"/>
    <w:rsid w:val="00C17D6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403"/>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0CF"/>
    <w:rsid w:val="00CD4C45"/>
    <w:rsid w:val="00CD505F"/>
    <w:rsid w:val="00CD5E9B"/>
    <w:rsid w:val="00CD7744"/>
    <w:rsid w:val="00CE077A"/>
    <w:rsid w:val="00CE08D5"/>
    <w:rsid w:val="00CE0D32"/>
    <w:rsid w:val="00CE1670"/>
    <w:rsid w:val="00CE1FC8"/>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545"/>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2D4A"/>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4886"/>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579"/>
    <w:rsid w:val="00D70713"/>
    <w:rsid w:val="00D72E6E"/>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2753"/>
    <w:rsid w:val="00DA2A13"/>
    <w:rsid w:val="00DA3F2C"/>
    <w:rsid w:val="00DA4AC2"/>
    <w:rsid w:val="00DA4B36"/>
    <w:rsid w:val="00DA4D9B"/>
    <w:rsid w:val="00DA5357"/>
    <w:rsid w:val="00DA64D2"/>
    <w:rsid w:val="00DA66E0"/>
    <w:rsid w:val="00DA7545"/>
    <w:rsid w:val="00DA7A9F"/>
    <w:rsid w:val="00DA7E59"/>
    <w:rsid w:val="00DB0139"/>
    <w:rsid w:val="00DB08BB"/>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61B9"/>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15FD"/>
    <w:rsid w:val="00DF165B"/>
    <w:rsid w:val="00DF405A"/>
    <w:rsid w:val="00DF5B21"/>
    <w:rsid w:val="00DF5CB2"/>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4270"/>
    <w:rsid w:val="00E14B7B"/>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50BB6"/>
    <w:rsid w:val="00E52FE0"/>
    <w:rsid w:val="00E531CF"/>
    <w:rsid w:val="00E53E62"/>
    <w:rsid w:val="00E5404A"/>
    <w:rsid w:val="00E54207"/>
    <w:rsid w:val="00E54603"/>
    <w:rsid w:val="00E54792"/>
    <w:rsid w:val="00E555A0"/>
    <w:rsid w:val="00E5583B"/>
    <w:rsid w:val="00E55BCB"/>
    <w:rsid w:val="00E57059"/>
    <w:rsid w:val="00E57DC1"/>
    <w:rsid w:val="00E60DEC"/>
    <w:rsid w:val="00E60FC7"/>
    <w:rsid w:val="00E6108F"/>
    <w:rsid w:val="00E6279C"/>
    <w:rsid w:val="00E643B2"/>
    <w:rsid w:val="00E64CCF"/>
    <w:rsid w:val="00E653A7"/>
    <w:rsid w:val="00E66403"/>
    <w:rsid w:val="00E6688B"/>
    <w:rsid w:val="00E66EEA"/>
    <w:rsid w:val="00E67EAF"/>
    <w:rsid w:val="00E70BFE"/>
    <w:rsid w:val="00E70CD2"/>
    <w:rsid w:val="00E70FE6"/>
    <w:rsid w:val="00E7207F"/>
    <w:rsid w:val="00E7294E"/>
    <w:rsid w:val="00E72FEA"/>
    <w:rsid w:val="00E73287"/>
    <w:rsid w:val="00E73308"/>
    <w:rsid w:val="00E737E1"/>
    <w:rsid w:val="00E74188"/>
    <w:rsid w:val="00E75B6A"/>
    <w:rsid w:val="00E75D93"/>
    <w:rsid w:val="00E765C5"/>
    <w:rsid w:val="00E76CFA"/>
    <w:rsid w:val="00E7742B"/>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90E44"/>
    <w:rsid w:val="00E90FAB"/>
    <w:rsid w:val="00E91665"/>
    <w:rsid w:val="00E92481"/>
    <w:rsid w:val="00E92942"/>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B62E9"/>
    <w:rsid w:val="00EC008F"/>
    <w:rsid w:val="00EC0786"/>
    <w:rsid w:val="00EC0821"/>
    <w:rsid w:val="00EC10B1"/>
    <w:rsid w:val="00EC1ECE"/>
    <w:rsid w:val="00EC3582"/>
    <w:rsid w:val="00EC3D94"/>
    <w:rsid w:val="00EC4606"/>
    <w:rsid w:val="00EC4663"/>
    <w:rsid w:val="00EC4A4C"/>
    <w:rsid w:val="00EC4BC9"/>
    <w:rsid w:val="00EC4F3D"/>
    <w:rsid w:val="00EC6622"/>
    <w:rsid w:val="00EC6B09"/>
    <w:rsid w:val="00EC6FA0"/>
    <w:rsid w:val="00EC7136"/>
    <w:rsid w:val="00EC7521"/>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5B8A"/>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097E"/>
    <w:rsid w:val="00F02BB5"/>
    <w:rsid w:val="00F032E3"/>
    <w:rsid w:val="00F033FD"/>
    <w:rsid w:val="00F04618"/>
    <w:rsid w:val="00F057B0"/>
    <w:rsid w:val="00F05C7D"/>
    <w:rsid w:val="00F05DD1"/>
    <w:rsid w:val="00F0628A"/>
    <w:rsid w:val="00F06508"/>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729C"/>
    <w:rsid w:val="00F27FCA"/>
    <w:rsid w:val="00F300F8"/>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209B"/>
    <w:rsid w:val="00F42134"/>
    <w:rsid w:val="00F42333"/>
    <w:rsid w:val="00F43AE5"/>
    <w:rsid w:val="00F43D15"/>
    <w:rsid w:val="00F441A2"/>
    <w:rsid w:val="00F44303"/>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53C1"/>
    <w:rsid w:val="00F5640E"/>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4CF8"/>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97566"/>
    <w:rsid w:val="00FA24BA"/>
    <w:rsid w:val="00FA2BC9"/>
    <w:rsid w:val="00FA2DFA"/>
    <w:rsid w:val="00FA34DE"/>
    <w:rsid w:val="00FA3571"/>
    <w:rsid w:val="00FA3C9E"/>
    <w:rsid w:val="00FA3FA5"/>
    <w:rsid w:val="00FA490A"/>
    <w:rsid w:val="00FA4FE9"/>
    <w:rsid w:val="00FA6F82"/>
    <w:rsid w:val="00FA740D"/>
    <w:rsid w:val="00FA7911"/>
    <w:rsid w:val="00FB0953"/>
    <w:rsid w:val="00FB0EA5"/>
    <w:rsid w:val="00FB0ED7"/>
    <w:rsid w:val="00FB1428"/>
    <w:rsid w:val="00FB1572"/>
    <w:rsid w:val="00FB22B4"/>
    <w:rsid w:val="00FB3A86"/>
    <w:rsid w:val="00FB43C8"/>
    <w:rsid w:val="00FB50FA"/>
    <w:rsid w:val="00FB54D2"/>
    <w:rsid w:val="00FB6F86"/>
    <w:rsid w:val="00FB7E7C"/>
    <w:rsid w:val="00FC0A16"/>
    <w:rsid w:val="00FC0CAF"/>
    <w:rsid w:val="00FC1D29"/>
    <w:rsid w:val="00FC20F9"/>
    <w:rsid w:val="00FC2D81"/>
    <w:rsid w:val="00FC4087"/>
    <w:rsid w:val="00FC6600"/>
    <w:rsid w:val="00FC779B"/>
    <w:rsid w:val="00FC7F69"/>
    <w:rsid w:val="00FD12BC"/>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B2B"/>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3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link w:val="af9"/>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ink w:val="afd"/>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ink w:val="24"/>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link w:val="aff"/>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link w:val="afffc"/>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link w:val="37"/>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link w:val="afffe"/>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link w:val="affff1"/>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link w:val="38"/>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link w:val="affff4"/>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link w:val="affff6"/>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link w:val="affff8"/>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link w:val="affffa"/>
    <w:uiPriority w:val="99"/>
    <w:semiHidden/>
    <w:rsid w:val="00970F80"/>
    <w:rPr>
      <w:sz w:val="28"/>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link w:val="2f4"/>
    <w:uiPriority w:val="99"/>
    <w:semiHidden/>
    <w:rsid w:val="00970F80"/>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link w:val="affffc"/>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sz w:val="28"/>
    </w:rPr>
  </w:style>
  <w:style w:type="character" w:customStyle="1" w:styleId="217">
    <w:name w:val="Красная строка 2 Знак1"/>
    <w:basedOn w:val="af5"/>
    <w:link w:val="2f4"/>
    <w:uiPriority w:val="99"/>
    <w:semiHidden/>
    <w:locked/>
    <w:rsid w:val="00970F80"/>
  </w:style>
  <w:style w:type="character" w:customStyle="1" w:styleId="1ff2">
    <w:name w:val="Тема примечания Знак1"/>
    <w:basedOn w:val="1fe"/>
    <w:link w:val="affffc"/>
    <w:uiPriority w:val="99"/>
    <w:semiHidden/>
    <w:locked/>
    <w:rsid w:val="00970F80"/>
    <w:rPr>
      <w:b/>
      <w:bC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4134-C121-45DD-8B6A-71E9506A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22</TotalTime>
  <Pages>6</Pages>
  <Words>1349</Words>
  <Characters>10803</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7</cp:revision>
  <cp:lastPrinted>2015-07-28T12:49:00Z</cp:lastPrinted>
  <dcterms:created xsi:type="dcterms:W3CDTF">2015-07-28T12:29:00Z</dcterms:created>
  <dcterms:modified xsi:type="dcterms:W3CDTF">2015-07-29T06:35:00Z</dcterms:modified>
</cp:coreProperties>
</file>