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A6" w:rsidRDefault="00F34233" w:rsidP="00F34233">
      <w:pPr>
        <w:tabs>
          <w:tab w:val="center" w:pos="3828"/>
        </w:tabs>
        <w:ind w:right="1701" w:firstLine="0"/>
      </w:pPr>
      <w:r>
        <w:rPr>
          <w:noProof/>
        </w:rPr>
        <w:tab/>
      </w:r>
      <w:r w:rsidR="00073913">
        <w:rPr>
          <w:noProof/>
        </w:rPr>
        <w:drawing>
          <wp:inline distT="0" distB="0" distL="0" distR="0">
            <wp:extent cx="772160" cy="795655"/>
            <wp:effectExtent l="19050" t="0" r="8890" b="0"/>
            <wp:docPr id="1" name="Рисунок 1" descr="g_sul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_sul_gr"/>
                    <pic:cNvPicPr>
                      <a:picLocks noChangeAspect="1" noChangeArrowheads="1"/>
                    </pic:cNvPicPr>
                  </pic:nvPicPr>
                  <pic:blipFill>
                    <a:blip r:embed="rId8"/>
                    <a:srcRect/>
                    <a:stretch>
                      <a:fillRect/>
                    </a:stretch>
                  </pic:blipFill>
                  <pic:spPr bwMode="auto">
                    <a:xfrm>
                      <a:off x="0" y="0"/>
                      <a:ext cx="772160" cy="795655"/>
                    </a:xfrm>
                    <a:prstGeom prst="rect">
                      <a:avLst/>
                    </a:prstGeom>
                    <a:noFill/>
                    <a:ln w="9525">
                      <a:noFill/>
                      <a:miter lim="800000"/>
                      <a:headEnd/>
                      <a:tailEnd/>
                    </a:ln>
                  </pic:spPr>
                </pic:pic>
              </a:graphicData>
            </a:graphic>
          </wp:inline>
        </w:drawing>
      </w:r>
    </w:p>
    <w:p w:rsidR="00F34233" w:rsidRPr="00766278" w:rsidRDefault="00F34233" w:rsidP="00F34233">
      <w:pPr>
        <w:ind w:right="1700" w:firstLine="0"/>
        <w:jc w:val="center"/>
        <w:rPr>
          <w:b/>
          <w:color w:val="000000"/>
          <w:szCs w:val="28"/>
        </w:rPr>
      </w:pPr>
      <w:r w:rsidRPr="00766278">
        <w:rPr>
          <w:b/>
          <w:color w:val="000000"/>
          <w:szCs w:val="28"/>
        </w:rPr>
        <w:t>РОССИЙСКАЯ ФЕДЕРАЦИЯ</w:t>
      </w:r>
    </w:p>
    <w:p w:rsidR="00F34233" w:rsidRPr="00766278" w:rsidRDefault="00F34233" w:rsidP="00F34233">
      <w:pPr>
        <w:ind w:right="1700" w:firstLine="0"/>
        <w:jc w:val="center"/>
        <w:rPr>
          <w:b/>
          <w:color w:val="000000"/>
          <w:szCs w:val="28"/>
        </w:rPr>
      </w:pPr>
      <w:r w:rsidRPr="00766278">
        <w:rPr>
          <w:b/>
          <w:color w:val="000000"/>
          <w:szCs w:val="28"/>
        </w:rPr>
        <w:t>РОСТОВСКАЯ ОБЛАСТЬ</w:t>
      </w:r>
    </w:p>
    <w:p w:rsidR="00F34233" w:rsidRDefault="00F34233" w:rsidP="00F34233">
      <w:pPr>
        <w:ind w:right="1700" w:firstLine="0"/>
        <w:jc w:val="center"/>
        <w:rPr>
          <w:b/>
          <w:color w:val="000000"/>
          <w:szCs w:val="28"/>
        </w:rPr>
      </w:pPr>
      <w:r w:rsidRPr="00766278">
        <w:rPr>
          <w:b/>
          <w:color w:val="000000"/>
          <w:szCs w:val="28"/>
        </w:rPr>
        <w:t xml:space="preserve">МУНИЦИПАЛЬНОЕ ОБРАЗОВАНИЕ </w:t>
      </w:r>
    </w:p>
    <w:p w:rsidR="00F34233" w:rsidRPr="00766278" w:rsidRDefault="00F34233" w:rsidP="00F34233">
      <w:pPr>
        <w:ind w:right="1700" w:firstLine="0"/>
        <w:jc w:val="center"/>
        <w:rPr>
          <w:b/>
          <w:color w:val="000000"/>
          <w:szCs w:val="28"/>
        </w:rPr>
      </w:pPr>
      <w:r w:rsidRPr="00766278">
        <w:rPr>
          <w:b/>
          <w:color w:val="000000"/>
          <w:szCs w:val="28"/>
        </w:rPr>
        <w:t>«КРАСНОСУЛИНСКИЙ РАЙОН»</w:t>
      </w:r>
    </w:p>
    <w:p w:rsidR="000A1D59" w:rsidRDefault="00F34233" w:rsidP="00F34233">
      <w:pPr>
        <w:ind w:right="1700" w:firstLine="0"/>
        <w:jc w:val="center"/>
        <w:rPr>
          <w:b/>
          <w:color w:val="000000"/>
          <w:szCs w:val="28"/>
        </w:rPr>
      </w:pPr>
      <w:r w:rsidRPr="00766278">
        <w:rPr>
          <w:b/>
          <w:color w:val="000000"/>
          <w:szCs w:val="28"/>
        </w:rPr>
        <w:t xml:space="preserve">АДМИНИСТРАЦИЯ </w:t>
      </w:r>
    </w:p>
    <w:p w:rsidR="00F34233" w:rsidRPr="00AA0ED1" w:rsidRDefault="00F34233" w:rsidP="00AA0ED1">
      <w:pPr>
        <w:ind w:right="1700" w:firstLine="0"/>
        <w:jc w:val="center"/>
        <w:rPr>
          <w:b/>
          <w:color w:val="000000"/>
          <w:szCs w:val="28"/>
        </w:rPr>
      </w:pPr>
      <w:r w:rsidRPr="00766278">
        <w:rPr>
          <w:b/>
          <w:color w:val="000000"/>
          <w:szCs w:val="28"/>
        </w:rPr>
        <w:t>КРАСНОСУЛИНСКОГО РАЙОНА</w:t>
      </w:r>
    </w:p>
    <w:p w:rsidR="00F34233" w:rsidRPr="00766278" w:rsidRDefault="00F34233" w:rsidP="000556CD">
      <w:pPr>
        <w:pStyle w:val="1"/>
        <w:spacing w:before="0" w:after="0"/>
        <w:ind w:right="1701"/>
        <w:rPr>
          <w:szCs w:val="36"/>
        </w:rPr>
      </w:pPr>
      <w:r>
        <w:rPr>
          <w:szCs w:val="36"/>
        </w:rPr>
        <w:t>ПОСТАНОВЛЕНИЕ</w:t>
      </w:r>
      <w:r w:rsidRPr="00766278">
        <w:rPr>
          <w:szCs w:val="36"/>
        </w:rPr>
        <w:t xml:space="preserve"> </w:t>
      </w:r>
    </w:p>
    <w:p w:rsidR="00510663" w:rsidRDefault="000F09C0" w:rsidP="004E5406">
      <w:pPr>
        <w:tabs>
          <w:tab w:val="center" w:pos="3686"/>
          <w:tab w:val="right" w:pos="7938"/>
        </w:tabs>
        <w:spacing w:before="360" w:after="360"/>
        <w:ind w:left="-284" w:firstLine="284"/>
        <w:jc w:val="left"/>
        <w:rPr>
          <w:sz w:val="22"/>
          <w:szCs w:val="22"/>
        </w:rPr>
      </w:pPr>
      <w:r>
        <w:rPr>
          <w:szCs w:val="28"/>
        </w:rPr>
        <w:t>2</w:t>
      </w:r>
      <w:r w:rsidR="003269E2">
        <w:rPr>
          <w:szCs w:val="28"/>
        </w:rPr>
        <w:t>7</w:t>
      </w:r>
      <w:r w:rsidR="00F524DD" w:rsidRPr="007602E8">
        <w:rPr>
          <w:szCs w:val="28"/>
        </w:rPr>
        <w:t>.</w:t>
      </w:r>
      <w:r w:rsidR="002460CB">
        <w:rPr>
          <w:szCs w:val="28"/>
        </w:rPr>
        <w:t>0</w:t>
      </w:r>
      <w:r w:rsidR="00CD40CF">
        <w:rPr>
          <w:szCs w:val="28"/>
        </w:rPr>
        <w:t>7</w:t>
      </w:r>
      <w:r w:rsidR="00B4711B" w:rsidRPr="007602E8">
        <w:rPr>
          <w:szCs w:val="28"/>
        </w:rPr>
        <w:t>.</w:t>
      </w:r>
      <w:r w:rsidR="00FC0A16" w:rsidRPr="007602E8">
        <w:rPr>
          <w:szCs w:val="28"/>
        </w:rPr>
        <w:t>201</w:t>
      </w:r>
      <w:r w:rsidR="00F34233">
        <w:rPr>
          <w:szCs w:val="28"/>
        </w:rPr>
        <w:t>5</w:t>
      </w:r>
      <w:r w:rsidR="00AE12A6" w:rsidRPr="00C41969">
        <w:rPr>
          <w:sz w:val="27"/>
          <w:szCs w:val="27"/>
        </w:rPr>
        <w:tab/>
      </w:r>
      <w:r w:rsidR="00AE12A6" w:rsidRPr="007602E8">
        <w:rPr>
          <w:szCs w:val="28"/>
        </w:rPr>
        <w:t>№</w:t>
      </w:r>
      <w:r w:rsidR="00F032E3" w:rsidRPr="007602E8">
        <w:rPr>
          <w:szCs w:val="28"/>
        </w:rPr>
        <w:t xml:space="preserve"> </w:t>
      </w:r>
      <w:r w:rsidR="003269E2">
        <w:rPr>
          <w:szCs w:val="28"/>
        </w:rPr>
        <w:t>321</w:t>
      </w:r>
      <w:r w:rsidR="00AE12A6" w:rsidRPr="00C41969">
        <w:rPr>
          <w:sz w:val="27"/>
          <w:szCs w:val="27"/>
        </w:rPr>
        <w:tab/>
      </w:r>
      <w:r w:rsidR="00A11417">
        <w:rPr>
          <w:sz w:val="27"/>
          <w:szCs w:val="27"/>
        </w:rPr>
        <w:t xml:space="preserve">  </w:t>
      </w:r>
      <w:r w:rsidR="005837D6">
        <w:rPr>
          <w:sz w:val="27"/>
          <w:szCs w:val="27"/>
        </w:rPr>
        <w:t xml:space="preserve"> </w:t>
      </w:r>
      <w:r w:rsidR="00A11417">
        <w:rPr>
          <w:sz w:val="27"/>
          <w:szCs w:val="27"/>
        </w:rPr>
        <w:t xml:space="preserve">    </w:t>
      </w:r>
      <w:r w:rsidR="00AE12A6" w:rsidRPr="007602E8">
        <w:rPr>
          <w:sz w:val="22"/>
          <w:szCs w:val="22"/>
        </w:rPr>
        <w:t>г. Красный Сулин</w:t>
      </w:r>
    </w:p>
    <w:p w:rsidR="003269E2" w:rsidRPr="00076284" w:rsidRDefault="003269E2" w:rsidP="003269E2">
      <w:pPr>
        <w:ind w:right="3685" w:firstLine="0"/>
      </w:pPr>
      <w:r>
        <w:t xml:space="preserve">О внесении изменений в постановление  Администрации Красносулинского района от 11.01.2013 № 50 </w:t>
      </w:r>
    </w:p>
    <w:p w:rsidR="003269E2" w:rsidRPr="00076284" w:rsidRDefault="003269E2" w:rsidP="003269E2"/>
    <w:p w:rsidR="003269E2" w:rsidRPr="006A564B" w:rsidRDefault="003269E2" w:rsidP="003269E2">
      <w:pPr>
        <w:ind w:right="-1"/>
        <w:rPr>
          <w:color w:val="000000"/>
          <w:szCs w:val="28"/>
        </w:rPr>
      </w:pPr>
      <w:r w:rsidRPr="00076284">
        <w:t>Руководствуясь ст. 19 Федерального закона от 12.06.2002 № 67-ФЗ «Об основных гарантиях избирательных прав и права на участие в реф</w:t>
      </w:r>
      <w:r w:rsidRPr="00076284">
        <w:t>е</w:t>
      </w:r>
      <w:r w:rsidRPr="00076284">
        <w:t>рендуме граждан Российской Федерации</w:t>
      </w:r>
      <w:r>
        <w:t>» и</w:t>
      </w:r>
      <w:r>
        <w:rPr>
          <w:szCs w:val="28"/>
        </w:rPr>
        <w:t xml:space="preserve"> ст. 32 Устава муниципальн</w:t>
      </w:r>
      <w:r>
        <w:rPr>
          <w:szCs w:val="28"/>
        </w:rPr>
        <w:t>о</w:t>
      </w:r>
      <w:r>
        <w:rPr>
          <w:szCs w:val="28"/>
        </w:rPr>
        <w:t>го образования «</w:t>
      </w:r>
      <w:proofErr w:type="spellStart"/>
      <w:r>
        <w:rPr>
          <w:szCs w:val="28"/>
        </w:rPr>
        <w:t>К</w:t>
      </w:r>
      <w:r>
        <w:rPr>
          <w:color w:val="000000"/>
          <w:szCs w:val="28"/>
        </w:rPr>
        <w:t>расносулинский</w:t>
      </w:r>
      <w:proofErr w:type="spellEnd"/>
      <w:r>
        <w:rPr>
          <w:color w:val="000000"/>
          <w:szCs w:val="28"/>
        </w:rPr>
        <w:t xml:space="preserve"> район»</w:t>
      </w:r>
      <w:r>
        <w:rPr>
          <w:szCs w:val="28"/>
          <w:lang w:eastAsia="ar-SA"/>
        </w:rPr>
        <w:t>,  Администрация Красносулинск</w:t>
      </w:r>
      <w:r>
        <w:rPr>
          <w:szCs w:val="28"/>
          <w:lang w:eastAsia="ar-SA"/>
        </w:rPr>
        <w:t>о</w:t>
      </w:r>
      <w:r>
        <w:rPr>
          <w:szCs w:val="28"/>
          <w:lang w:eastAsia="ar-SA"/>
        </w:rPr>
        <w:t>го района</w:t>
      </w:r>
    </w:p>
    <w:p w:rsidR="003269E2" w:rsidRPr="003269E2" w:rsidRDefault="003269E2" w:rsidP="003269E2">
      <w:pPr>
        <w:ind w:firstLine="0"/>
        <w:jc w:val="center"/>
        <w:rPr>
          <w:spacing w:val="38"/>
        </w:rPr>
      </w:pPr>
    </w:p>
    <w:p w:rsidR="003269E2" w:rsidRDefault="003269E2" w:rsidP="003269E2">
      <w:pPr>
        <w:ind w:right="1701" w:firstLine="0"/>
        <w:jc w:val="center"/>
        <w:rPr>
          <w:spacing w:val="38"/>
        </w:rPr>
      </w:pPr>
      <w:r w:rsidRPr="003269E2">
        <w:t>ПОСТАНОВЛЯЕТ</w:t>
      </w:r>
      <w:r w:rsidRPr="00076284">
        <w:rPr>
          <w:spacing w:val="38"/>
        </w:rPr>
        <w:t>:</w:t>
      </w:r>
    </w:p>
    <w:p w:rsidR="003269E2" w:rsidRPr="00076284" w:rsidRDefault="003269E2" w:rsidP="003269E2">
      <w:pPr>
        <w:ind w:firstLine="0"/>
        <w:jc w:val="center"/>
        <w:rPr>
          <w:spacing w:val="38"/>
        </w:rPr>
      </w:pPr>
    </w:p>
    <w:p w:rsidR="003269E2" w:rsidRPr="005877AA" w:rsidRDefault="003269E2" w:rsidP="003269E2">
      <w:r w:rsidRPr="007D5AEA">
        <w:t>1.</w:t>
      </w:r>
      <w:r>
        <w:t xml:space="preserve"> </w:t>
      </w:r>
      <w:r w:rsidRPr="007D5AEA">
        <w:t>Внести в постановление Администр</w:t>
      </w:r>
      <w:r>
        <w:t>ац</w:t>
      </w:r>
      <w:r w:rsidRPr="007D5AEA">
        <w:t>ии Красносулинского ра</w:t>
      </w:r>
      <w:r w:rsidRPr="007D5AEA">
        <w:t>й</w:t>
      </w:r>
      <w:r>
        <w:t>она от 11.01.2013 № 50 «</w:t>
      </w:r>
      <w:r w:rsidRPr="00076284">
        <w:t>Об утверждении границ избирательных участков на территории Красносулинского района</w:t>
      </w:r>
      <w:r>
        <w:t xml:space="preserve">»  </w:t>
      </w:r>
      <w:r w:rsidRPr="007D5AEA">
        <w:t>изменения</w:t>
      </w:r>
      <w:r>
        <w:t xml:space="preserve">, изложив </w:t>
      </w:r>
      <w:r w:rsidRPr="007D5AEA">
        <w:rPr>
          <w:szCs w:val="28"/>
        </w:rPr>
        <w:t>прилож</w:t>
      </w:r>
      <w:r w:rsidRPr="007D5AEA">
        <w:rPr>
          <w:szCs w:val="28"/>
        </w:rPr>
        <w:t>е</w:t>
      </w:r>
      <w:r w:rsidRPr="007D5AEA">
        <w:rPr>
          <w:szCs w:val="28"/>
        </w:rPr>
        <w:t xml:space="preserve">ние </w:t>
      </w:r>
      <w:r>
        <w:rPr>
          <w:szCs w:val="28"/>
        </w:rPr>
        <w:t xml:space="preserve"> </w:t>
      </w:r>
      <w:r w:rsidRPr="007D5AEA">
        <w:rPr>
          <w:szCs w:val="28"/>
        </w:rPr>
        <w:t xml:space="preserve">в редакции согласно приложению </w:t>
      </w:r>
      <w:r>
        <w:rPr>
          <w:szCs w:val="28"/>
        </w:rPr>
        <w:t xml:space="preserve">к </w:t>
      </w:r>
      <w:r w:rsidRPr="007D5AEA">
        <w:rPr>
          <w:szCs w:val="28"/>
        </w:rPr>
        <w:t>настоящему постановле</w:t>
      </w:r>
      <w:r>
        <w:rPr>
          <w:szCs w:val="28"/>
        </w:rPr>
        <w:t>нию.</w:t>
      </w:r>
    </w:p>
    <w:p w:rsidR="003269E2" w:rsidRPr="00076284" w:rsidRDefault="003269E2" w:rsidP="003269E2">
      <w:pPr>
        <w:spacing w:line="276" w:lineRule="auto"/>
      </w:pPr>
      <w:r w:rsidRPr="00076284">
        <w:t>2. Опубликовать постановление в газете «</w:t>
      </w:r>
      <w:proofErr w:type="spellStart"/>
      <w:r w:rsidRPr="00076284">
        <w:t>Красносулинский</w:t>
      </w:r>
      <w:proofErr w:type="spellEnd"/>
      <w:r w:rsidRPr="00076284">
        <w:t xml:space="preserve"> вес</w:t>
      </w:r>
      <w:r w:rsidRPr="00076284">
        <w:t>т</w:t>
      </w:r>
      <w:r w:rsidRPr="00076284">
        <w:t>ник».</w:t>
      </w:r>
    </w:p>
    <w:p w:rsidR="003269E2" w:rsidRPr="00076284" w:rsidRDefault="003269E2" w:rsidP="003269E2">
      <w:pPr>
        <w:spacing w:line="276" w:lineRule="auto"/>
      </w:pPr>
      <w:r w:rsidRPr="00076284">
        <w:t xml:space="preserve">3. </w:t>
      </w:r>
      <w:proofErr w:type="gramStart"/>
      <w:r w:rsidRPr="00076284">
        <w:t>Контроль за</w:t>
      </w:r>
      <w:proofErr w:type="gramEnd"/>
      <w:r w:rsidRPr="00076284">
        <w:t xml:space="preserve"> исполнением </w:t>
      </w:r>
      <w:r>
        <w:t xml:space="preserve">настоящего </w:t>
      </w:r>
      <w:r w:rsidRPr="00076284">
        <w:t xml:space="preserve">постановления возложить </w:t>
      </w:r>
      <w:r>
        <w:t xml:space="preserve">             </w:t>
      </w:r>
      <w:r w:rsidRPr="00076284">
        <w:t xml:space="preserve">на управляющего делами Администрации района </w:t>
      </w:r>
      <w:proofErr w:type="spellStart"/>
      <w:r w:rsidRPr="00076284">
        <w:t>Кишкинову</w:t>
      </w:r>
      <w:proofErr w:type="spellEnd"/>
      <w:r w:rsidRPr="00076284">
        <w:t xml:space="preserve"> И.Ю.</w:t>
      </w:r>
    </w:p>
    <w:p w:rsidR="003269E2" w:rsidRPr="00076284" w:rsidRDefault="003269E2" w:rsidP="003269E2">
      <w:pPr>
        <w:tabs>
          <w:tab w:val="right" w:pos="9072"/>
        </w:tabs>
        <w:ind w:firstLine="0"/>
        <w:jc w:val="left"/>
      </w:pPr>
    </w:p>
    <w:p w:rsidR="003269E2" w:rsidRDefault="003269E2" w:rsidP="003269E2">
      <w:pPr>
        <w:tabs>
          <w:tab w:val="right" w:pos="9072"/>
        </w:tabs>
        <w:jc w:val="left"/>
      </w:pPr>
    </w:p>
    <w:p w:rsidR="003269E2" w:rsidRDefault="003269E2" w:rsidP="003269E2">
      <w:pPr>
        <w:tabs>
          <w:tab w:val="right" w:pos="9072"/>
        </w:tabs>
        <w:jc w:val="left"/>
      </w:pPr>
    </w:p>
    <w:p w:rsidR="008D43C2" w:rsidRDefault="008D43C2" w:rsidP="003269E2">
      <w:pPr>
        <w:tabs>
          <w:tab w:val="right" w:pos="9072"/>
        </w:tabs>
        <w:jc w:val="left"/>
      </w:pPr>
    </w:p>
    <w:p w:rsidR="003269E2" w:rsidRDefault="003269E2" w:rsidP="003269E2">
      <w:pPr>
        <w:tabs>
          <w:tab w:val="right" w:pos="9072"/>
        </w:tabs>
        <w:jc w:val="left"/>
      </w:pPr>
    </w:p>
    <w:p w:rsidR="003269E2" w:rsidRDefault="003269E2" w:rsidP="003269E2">
      <w:pPr>
        <w:tabs>
          <w:tab w:val="right" w:pos="9072"/>
        </w:tabs>
        <w:jc w:val="left"/>
      </w:pPr>
      <w:r w:rsidRPr="00076284">
        <w:t xml:space="preserve">Глава  </w:t>
      </w:r>
      <w:r>
        <w:t xml:space="preserve">Администрации </w:t>
      </w:r>
    </w:p>
    <w:p w:rsidR="003269E2" w:rsidRPr="00076284" w:rsidRDefault="003269E2" w:rsidP="003269E2">
      <w:pPr>
        <w:tabs>
          <w:tab w:val="right" w:pos="9072"/>
        </w:tabs>
        <w:jc w:val="left"/>
      </w:pPr>
      <w:r>
        <w:t xml:space="preserve">Красносулинского </w:t>
      </w:r>
      <w:r w:rsidRPr="00076284">
        <w:t xml:space="preserve">района       </w:t>
      </w:r>
      <w:r>
        <w:t xml:space="preserve">    </w:t>
      </w:r>
      <w:r w:rsidRPr="00076284">
        <w:t xml:space="preserve">           </w:t>
      </w:r>
      <w:r>
        <w:t xml:space="preserve">     </w:t>
      </w:r>
      <w:r w:rsidRPr="00076284">
        <w:t xml:space="preserve">                       Н.А. </w:t>
      </w:r>
      <w:proofErr w:type="spellStart"/>
      <w:r w:rsidRPr="00076284">
        <w:t>Альше</w:t>
      </w:r>
      <w:r w:rsidRPr="00076284">
        <w:t>н</w:t>
      </w:r>
      <w:r w:rsidRPr="00076284">
        <w:t>ко</w:t>
      </w:r>
      <w:proofErr w:type="spellEnd"/>
    </w:p>
    <w:p w:rsidR="003269E2" w:rsidRPr="00076284" w:rsidRDefault="003269E2" w:rsidP="003269E2">
      <w:pPr>
        <w:tabs>
          <w:tab w:val="right" w:pos="9072"/>
        </w:tabs>
        <w:ind w:firstLine="0"/>
        <w:jc w:val="left"/>
      </w:pPr>
    </w:p>
    <w:p w:rsidR="003269E2" w:rsidRDefault="003269E2" w:rsidP="003269E2">
      <w:pPr>
        <w:tabs>
          <w:tab w:val="right" w:pos="9072"/>
        </w:tabs>
        <w:ind w:firstLine="0"/>
        <w:jc w:val="left"/>
      </w:pPr>
    </w:p>
    <w:p w:rsidR="003269E2" w:rsidRDefault="003269E2" w:rsidP="003269E2">
      <w:pPr>
        <w:tabs>
          <w:tab w:val="right" w:pos="9072"/>
        </w:tabs>
        <w:ind w:firstLine="0"/>
        <w:jc w:val="left"/>
      </w:pPr>
    </w:p>
    <w:p w:rsidR="008D43C2" w:rsidRDefault="008D43C2" w:rsidP="003269E2">
      <w:pPr>
        <w:tabs>
          <w:tab w:val="right" w:pos="9072"/>
        </w:tabs>
        <w:ind w:firstLine="0"/>
        <w:jc w:val="left"/>
      </w:pPr>
    </w:p>
    <w:p w:rsidR="008D43C2" w:rsidRPr="00076284" w:rsidRDefault="008D43C2" w:rsidP="003269E2">
      <w:pPr>
        <w:tabs>
          <w:tab w:val="right" w:pos="9072"/>
        </w:tabs>
        <w:ind w:firstLine="0"/>
        <w:jc w:val="left"/>
      </w:pPr>
    </w:p>
    <w:p w:rsidR="003269E2" w:rsidRPr="00076284" w:rsidRDefault="003269E2" w:rsidP="003269E2">
      <w:pPr>
        <w:tabs>
          <w:tab w:val="right" w:pos="9072"/>
        </w:tabs>
        <w:ind w:firstLine="0"/>
        <w:jc w:val="left"/>
      </w:pPr>
      <w:r w:rsidRPr="00076284">
        <w:t xml:space="preserve">Постановление вносит </w:t>
      </w:r>
    </w:p>
    <w:p w:rsidR="003269E2" w:rsidRDefault="003269E2" w:rsidP="003269E2">
      <w:pPr>
        <w:tabs>
          <w:tab w:val="right" w:pos="9072"/>
        </w:tabs>
        <w:ind w:firstLine="0"/>
        <w:jc w:val="left"/>
      </w:pPr>
      <w:r w:rsidRPr="00076284">
        <w:t>организационный отдел</w:t>
      </w:r>
    </w:p>
    <w:p w:rsidR="003269E2" w:rsidRPr="00076284" w:rsidRDefault="003269E2" w:rsidP="003269E2">
      <w:pPr>
        <w:tabs>
          <w:tab w:val="left" w:pos="3260"/>
        </w:tabs>
        <w:ind w:left="284" w:firstLine="5386"/>
        <w:rPr>
          <w:szCs w:val="28"/>
        </w:rPr>
      </w:pPr>
      <w:r w:rsidRPr="00076284">
        <w:rPr>
          <w:szCs w:val="28"/>
        </w:rPr>
        <w:lastRenderedPageBreak/>
        <w:t>Приложение</w:t>
      </w:r>
    </w:p>
    <w:p w:rsidR="003269E2" w:rsidRPr="00076284" w:rsidRDefault="003269E2" w:rsidP="003269E2">
      <w:pPr>
        <w:tabs>
          <w:tab w:val="left" w:pos="3260"/>
        </w:tabs>
        <w:ind w:left="284" w:firstLine="5386"/>
        <w:rPr>
          <w:szCs w:val="28"/>
        </w:rPr>
      </w:pPr>
      <w:r w:rsidRPr="00076284">
        <w:rPr>
          <w:szCs w:val="28"/>
        </w:rPr>
        <w:t>к постановлению</w:t>
      </w:r>
    </w:p>
    <w:p w:rsidR="003269E2" w:rsidRPr="00076284" w:rsidRDefault="003269E2" w:rsidP="003269E2">
      <w:pPr>
        <w:tabs>
          <w:tab w:val="left" w:pos="3260"/>
        </w:tabs>
        <w:ind w:left="284" w:firstLine="5386"/>
        <w:rPr>
          <w:szCs w:val="28"/>
        </w:rPr>
      </w:pPr>
      <w:r w:rsidRPr="00076284">
        <w:rPr>
          <w:szCs w:val="28"/>
        </w:rPr>
        <w:t>Администрации</w:t>
      </w:r>
    </w:p>
    <w:p w:rsidR="003269E2" w:rsidRPr="00076284" w:rsidRDefault="003269E2" w:rsidP="003269E2">
      <w:pPr>
        <w:tabs>
          <w:tab w:val="left" w:pos="3260"/>
        </w:tabs>
        <w:ind w:left="284" w:firstLine="5386"/>
        <w:rPr>
          <w:szCs w:val="28"/>
        </w:rPr>
      </w:pPr>
      <w:r w:rsidRPr="00076284">
        <w:rPr>
          <w:szCs w:val="28"/>
        </w:rPr>
        <w:t>Красносулинского района</w:t>
      </w:r>
    </w:p>
    <w:p w:rsidR="003269E2" w:rsidRDefault="003269E2" w:rsidP="003269E2">
      <w:pPr>
        <w:tabs>
          <w:tab w:val="left" w:pos="3260"/>
        </w:tabs>
        <w:ind w:left="284" w:firstLine="5386"/>
        <w:rPr>
          <w:szCs w:val="28"/>
        </w:rPr>
      </w:pPr>
      <w:r w:rsidRPr="00076284">
        <w:rPr>
          <w:szCs w:val="28"/>
        </w:rPr>
        <w:t xml:space="preserve">от </w:t>
      </w:r>
      <w:r w:rsidRPr="004116B9">
        <w:rPr>
          <w:szCs w:val="28"/>
        </w:rPr>
        <w:t>27</w:t>
      </w:r>
      <w:r w:rsidRPr="00076284">
        <w:rPr>
          <w:szCs w:val="28"/>
        </w:rPr>
        <w:t>.</w:t>
      </w:r>
      <w:r w:rsidRPr="003269E2">
        <w:rPr>
          <w:szCs w:val="28"/>
        </w:rPr>
        <w:t>07</w:t>
      </w:r>
      <w:r w:rsidRPr="00076284">
        <w:rPr>
          <w:szCs w:val="28"/>
        </w:rPr>
        <w:t>.201</w:t>
      </w:r>
      <w:r>
        <w:rPr>
          <w:szCs w:val="28"/>
        </w:rPr>
        <w:t>5</w:t>
      </w:r>
      <w:r w:rsidRPr="00076284">
        <w:rPr>
          <w:szCs w:val="28"/>
        </w:rPr>
        <w:t xml:space="preserve">  № </w:t>
      </w:r>
      <w:r w:rsidRPr="003269E2">
        <w:rPr>
          <w:szCs w:val="28"/>
        </w:rPr>
        <w:t>321</w:t>
      </w:r>
    </w:p>
    <w:p w:rsidR="003269E2" w:rsidRPr="003269E2" w:rsidRDefault="003269E2" w:rsidP="003269E2">
      <w:pPr>
        <w:tabs>
          <w:tab w:val="left" w:pos="3260"/>
        </w:tabs>
        <w:ind w:left="284" w:firstLine="5386"/>
        <w:rPr>
          <w:sz w:val="27"/>
          <w:szCs w:val="27"/>
        </w:rPr>
      </w:pPr>
    </w:p>
    <w:p w:rsidR="003269E2" w:rsidRDefault="003269E2" w:rsidP="003269E2">
      <w:pPr>
        <w:pStyle w:val="5"/>
        <w:tabs>
          <w:tab w:val="left" w:pos="954"/>
          <w:tab w:val="center" w:pos="4536"/>
        </w:tabs>
        <w:spacing w:before="0" w:line="240" w:lineRule="auto"/>
        <w:ind w:left="0" w:firstLine="0"/>
        <w:jc w:val="center"/>
        <w:rPr>
          <w:rFonts w:ascii="Times New Roman" w:hAnsi="Times New Roman" w:cs="Times New Roman"/>
          <w:sz w:val="28"/>
          <w:szCs w:val="28"/>
        </w:rPr>
      </w:pPr>
      <w:r w:rsidRPr="003269E2">
        <w:rPr>
          <w:rFonts w:ascii="Times New Roman" w:hAnsi="Times New Roman" w:cs="Times New Roman"/>
          <w:sz w:val="28"/>
          <w:szCs w:val="28"/>
        </w:rPr>
        <w:t>Данные о границах избирательных участков</w:t>
      </w:r>
    </w:p>
    <w:p w:rsidR="003269E2" w:rsidRPr="003269E2" w:rsidRDefault="003269E2" w:rsidP="003269E2">
      <w:pPr>
        <w:pStyle w:val="5"/>
        <w:tabs>
          <w:tab w:val="left" w:pos="954"/>
          <w:tab w:val="center" w:pos="4536"/>
        </w:tabs>
        <w:spacing w:before="0" w:line="240" w:lineRule="auto"/>
        <w:ind w:left="0" w:firstLine="0"/>
        <w:jc w:val="center"/>
        <w:rPr>
          <w:rFonts w:ascii="Times New Roman" w:hAnsi="Times New Roman" w:cs="Times New Roman"/>
          <w:sz w:val="28"/>
          <w:szCs w:val="28"/>
        </w:rPr>
      </w:pPr>
      <w:r w:rsidRPr="003269E2">
        <w:rPr>
          <w:rFonts w:ascii="Times New Roman" w:hAnsi="Times New Roman" w:cs="Times New Roman"/>
          <w:sz w:val="28"/>
          <w:szCs w:val="28"/>
        </w:rPr>
        <w:t>Красносулинского района</w:t>
      </w:r>
    </w:p>
    <w:p w:rsidR="003269E2" w:rsidRPr="003269E2" w:rsidRDefault="003269E2" w:rsidP="003269E2">
      <w:pPr>
        <w:pStyle w:val="afffffd"/>
        <w:spacing w:before="0"/>
        <w:ind w:left="0" w:firstLine="0"/>
        <w:jc w:val="center"/>
        <w:rPr>
          <w:bCs/>
          <w:sz w:val="28"/>
          <w:szCs w:val="28"/>
        </w:rPr>
      </w:pPr>
      <w:r w:rsidRPr="003269E2">
        <w:rPr>
          <w:bCs/>
          <w:sz w:val="28"/>
          <w:szCs w:val="28"/>
        </w:rPr>
        <w:t>Избирательный участок № 951</w:t>
      </w:r>
    </w:p>
    <w:p w:rsidR="003269E2" w:rsidRDefault="003269E2" w:rsidP="003269E2">
      <w:pPr>
        <w:pStyle w:val="afffffe"/>
        <w:ind w:left="0" w:firstLine="0"/>
        <w:rPr>
          <w:sz w:val="28"/>
          <w:szCs w:val="28"/>
        </w:rPr>
      </w:pPr>
      <w:r w:rsidRPr="003269E2">
        <w:rPr>
          <w:sz w:val="28"/>
          <w:szCs w:val="28"/>
        </w:rPr>
        <w:t xml:space="preserve">Место голосования: </w:t>
      </w:r>
    </w:p>
    <w:p w:rsidR="003269E2" w:rsidRPr="003269E2" w:rsidRDefault="003269E2" w:rsidP="003269E2">
      <w:pPr>
        <w:pStyle w:val="afffffe"/>
        <w:ind w:left="0" w:firstLine="0"/>
        <w:rPr>
          <w:sz w:val="28"/>
          <w:szCs w:val="28"/>
        </w:rPr>
      </w:pPr>
    </w:p>
    <w:p w:rsidR="003269E2" w:rsidRPr="003269E2" w:rsidRDefault="003269E2" w:rsidP="0091073B">
      <w:pPr>
        <w:pStyle w:val="afffffe"/>
        <w:ind w:left="0" w:firstLine="567"/>
        <w:rPr>
          <w:rStyle w:val="affffff0"/>
          <w:i w:val="0"/>
          <w:iCs w:val="0"/>
          <w:sz w:val="28"/>
          <w:szCs w:val="28"/>
        </w:rPr>
      </w:pPr>
      <w:r w:rsidRPr="003269E2">
        <w:rPr>
          <w:sz w:val="28"/>
          <w:szCs w:val="28"/>
        </w:rPr>
        <w:t xml:space="preserve">г. Красный Сулин, ул. Центральная, 10, МБУК «ГДК» </w:t>
      </w:r>
      <w:r w:rsidRPr="003269E2">
        <w:rPr>
          <w:rStyle w:val="affffff0"/>
          <w:i w:val="0"/>
          <w:iCs w:val="0"/>
          <w:sz w:val="28"/>
          <w:szCs w:val="28"/>
        </w:rPr>
        <w:t>кабинет № 113 - участковая комиссия</w:t>
      </w:r>
      <w:r w:rsidR="0091073B">
        <w:rPr>
          <w:rStyle w:val="affffff0"/>
          <w:i w:val="0"/>
          <w:iCs w:val="0"/>
          <w:sz w:val="28"/>
          <w:szCs w:val="28"/>
        </w:rPr>
        <w:t xml:space="preserve"> </w:t>
      </w:r>
      <w:r w:rsidRPr="003269E2">
        <w:rPr>
          <w:rStyle w:val="affffff0"/>
          <w:i w:val="0"/>
          <w:iCs w:val="0"/>
          <w:sz w:val="28"/>
          <w:szCs w:val="28"/>
        </w:rPr>
        <w:t>кабинет № 102 - избирательный участок</w:t>
      </w:r>
    </w:p>
    <w:p w:rsidR="003269E2" w:rsidRPr="003269E2" w:rsidRDefault="003269E2" w:rsidP="0091073B">
      <w:pPr>
        <w:pStyle w:val="af0"/>
        <w:ind w:firstLine="567"/>
        <w:rPr>
          <w:rStyle w:val="affffff0"/>
          <w:rFonts w:ascii="Times New Roman" w:hAnsi="Times New Roman"/>
          <w:i w:val="0"/>
          <w:iCs w:val="0"/>
          <w:sz w:val="28"/>
          <w:szCs w:val="28"/>
        </w:rPr>
      </w:pPr>
      <w:r w:rsidRPr="003269E2">
        <w:rPr>
          <w:rStyle w:val="affffff0"/>
          <w:rFonts w:ascii="Times New Roman" w:hAnsi="Times New Roman"/>
          <w:i w:val="0"/>
          <w:iCs w:val="0"/>
          <w:sz w:val="28"/>
          <w:szCs w:val="28"/>
        </w:rPr>
        <w:t>телефон: 94-5-35</w:t>
      </w:r>
    </w:p>
    <w:p w:rsidR="003269E2" w:rsidRPr="003269E2" w:rsidRDefault="003269E2" w:rsidP="003269E2">
      <w:pPr>
        <w:pStyle w:val="af0"/>
        <w:ind w:left="2127"/>
        <w:rPr>
          <w:rStyle w:val="affffff0"/>
          <w:rFonts w:ascii="Times New Roman" w:hAnsi="Times New Roman"/>
          <w:i w:val="0"/>
          <w:iCs w:val="0"/>
          <w:sz w:val="28"/>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4-й Пятилетки</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Больничная</w:t>
            </w:r>
          </w:p>
        </w:tc>
        <w:tc>
          <w:tcPr>
            <w:tcW w:w="4927" w:type="dxa"/>
          </w:tcPr>
          <w:p w:rsidR="003269E2" w:rsidRPr="003269E2" w:rsidRDefault="003269E2" w:rsidP="00856BCC">
            <w:pPr>
              <w:ind w:firstLine="0"/>
              <w:jc w:val="left"/>
              <w:rPr>
                <w:szCs w:val="28"/>
              </w:rPr>
            </w:pPr>
            <w:r w:rsidRPr="003269E2">
              <w:rPr>
                <w:szCs w:val="28"/>
              </w:rPr>
              <w:t>дома с №№ 4-а, 4-б, 4-в</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Депутатская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Зеленая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Кишиневская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Минская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Мичурина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Полярная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Севастопольская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Славянская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Солнечная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Социалистическая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Суворова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Театральная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Транспортная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Турбинная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Центральная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Энергетическая</w:t>
            </w:r>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lang w:val="en-US"/>
        </w:rPr>
      </w:pPr>
      <w:r w:rsidRPr="003269E2">
        <w:rPr>
          <w:bCs/>
          <w:sz w:val="28"/>
          <w:szCs w:val="28"/>
        </w:rPr>
        <w:t>Избирательный участок № 952</w:t>
      </w:r>
    </w:p>
    <w:p w:rsidR="003269E2" w:rsidRDefault="003269E2" w:rsidP="003269E2">
      <w:pPr>
        <w:pStyle w:val="afffffe"/>
        <w:ind w:left="0" w:firstLine="0"/>
        <w:rPr>
          <w:sz w:val="28"/>
          <w:szCs w:val="28"/>
        </w:rPr>
      </w:pPr>
      <w:r w:rsidRPr="003269E2">
        <w:rPr>
          <w:sz w:val="28"/>
          <w:szCs w:val="28"/>
        </w:rPr>
        <w:t xml:space="preserve">Место голосования: </w:t>
      </w:r>
    </w:p>
    <w:p w:rsidR="003269E2" w:rsidRPr="003269E2" w:rsidRDefault="003269E2" w:rsidP="003269E2">
      <w:pPr>
        <w:pStyle w:val="afffffe"/>
        <w:ind w:left="0" w:firstLine="0"/>
        <w:rPr>
          <w:sz w:val="28"/>
          <w:szCs w:val="28"/>
        </w:rPr>
      </w:pPr>
    </w:p>
    <w:p w:rsidR="003269E2" w:rsidRPr="003269E2" w:rsidRDefault="003269E2" w:rsidP="003269E2">
      <w:pPr>
        <w:pStyle w:val="afffffe"/>
        <w:ind w:left="0" w:firstLine="567"/>
        <w:rPr>
          <w:sz w:val="28"/>
          <w:szCs w:val="28"/>
        </w:rPr>
      </w:pPr>
      <w:r w:rsidRPr="003269E2">
        <w:rPr>
          <w:sz w:val="28"/>
          <w:szCs w:val="28"/>
        </w:rPr>
        <w:t xml:space="preserve">г. Красный Сулин, ул. Строителей,  2, </w:t>
      </w:r>
    </w:p>
    <w:p w:rsidR="003269E2" w:rsidRPr="003269E2" w:rsidRDefault="003269E2" w:rsidP="003269E2">
      <w:pPr>
        <w:pStyle w:val="afffffe"/>
        <w:ind w:left="0" w:firstLine="567"/>
        <w:jc w:val="both"/>
        <w:rPr>
          <w:sz w:val="28"/>
          <w:szCs w:val="28"/>
        </w:rPr>
      </w:pPr>
      <w:r w:rsidRPr="003269E2">
        <w:rPr>
          <w:sz w:val="28"/>
          <w:szCs w:val="28"/>
        </w:rPr>
        <w:t xml:space="preserve">МБОУ СОШ № 6 (бывшая МОУ «Начальная </w:t>
      </w:r>
      <w:proofErr w:type="spellStart"/>
      <w:proofErr w:type="gramStart"/>
      <w:r w:rsidRPr="003269E2">
        <w:rPr>
          <w:sz w:val="28"/>
          <w:szCs w:val="28"/>
        </w:rPr>
        <w:t>школа-детский</w:t>
      </w:r>
      <w:proofErr w:type="spellEnd"/>
      <w:proofErr w:type="gramEnd"/>
      <w:r w:rsidRPr="003269E2">
        <w:rPr>
          <w:sz w:val="28"/>
          <w:szCs w:val="28"/>
        </w:rPr>
        <w:t xml:space="preserve"> сад»)</w:t>
      </w:r>
      <w:r>
        <w:rPr>
          <w:sz w:val="28"/>
          <w:szCs w:val="28"/>
        </w:rPr>
        <w:t xml:space="preserve"> </w:t>
      </w:r>
      <w:r w:rsidRPr="003269E2">
        <w:rPr>
          <w:sz w:val="28"/>
          <w:szCs w:val="28"/>
        </w:rPr>
        <w:t>к</w:t>
      </w:r>
      <w:r w:rsidRPr="003269E2">
        <w:rPr>
          <w:sz w:val="28"/>
          <w:szCs w:val="28"/>
        </w:rPr>
        <w:t>а</w:t>
      </w:r>
      <w:r w:rsidRPr="003269E2">
        <w:rPr>
          <w:sz w:val="28"/>
          <w:szCs w:val="28"/>
        </w:rPr>
        <w:t>бинет психолога социальной службы – участковая комиссия</w:t>
      </w:r>
      <w:r>
        <w:rPr>
          <w:sz w:val="28"/>
          <w:szCs w:val="28"/>
        </w:rPr>
        <w:t xml:space="preserve"> </w:t>
      </w:r>
      <w:r w:rsidRPr="003269E2">
        <w:rPr>
          <w:sz w:val="28"/>
          <w:szCs w:val="28"/>
        </w:rPr>
        <w:t>фойе – изб</w:t>
      </w:r>
      <w:r w:rsidRPr="003269E2">
        <w:rPr>
          <w:sz w:val="28"/>
          <w:szCs w:val="28"/>
        </w:rPr>
        <w:t>и</w:t>
      </w:r>
      <w:r w:rsidRPr="003269E2">
        <w:rPr>
          <w:sz w:val="28"/>
          <w:szCs w:val="28"/>
        </w:rPr>
        <w:t>рательный участок</w:t>
      </w:r>
    </w:p>
    <w:p w:rsidR="003269E2" w:rsidRPr="003269E2" w:rsidRDefault="003269E2" w:rsidP="003269E2">
      <w:pPr>
        <w:pStyle w:val="afffffe"/>
        <w:ind w:left="0" w:firstLine="567"/>
        <w:rPr>
          <w:sz w:val="28"/>
          <w:szCs w:val="28"/>
        </w:rPr>
      </w:pPr>
      <w:r w:rsidRPr="003269E2">
        <w:rPr>
          <w:sz w:val="28"/>
          <w:szCs w:val="28"/>
        </w:rPr>
        <w:t>телефон: 5-70-03</w:t>
      </w:r>
    </w:p>
    <w:p w:rsidR="003269E2" w:rsidRPr="003269E2" w:rsidRDefault="003269E2" w:rsidP="003269E2">
      <w:pPr>
        <w:pStyle w:val="af0"/>
        <w:rPr>
          <w:rFonts w:ascii="Times New Roman" w:hAnsi="Times New Roman"/>
          <w:sz w:val="28"/>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w:t>
            </w:r>
            <w:proofErr w:type="spellStart"/>
            <w:r w:rsidRPr="003269E2">
              <w:rPr>
                <w:szCs w:val="28"/>
              </w:rPr>
              <w:t>Грэсовский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Колодезный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Летний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Фондовый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тупик Крайний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lastRenderedPageBreak/>
              <w:t>улица Абрикосовая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Аграрная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Бакинская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Березовая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Благовещенская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Больничная</w:t>
            </w:r>
          </w:p>
        </w:tc>
        <w:tc>
          <w:tcPr>
            <w:tcW w:w="4927" w:type="dxa"/>
          </w:tcPr>
          <w:p w:rsidR="003269E2" w:rsidRPr="003269E2" w:rsidRDefault="003269E2" w:rsidP="00856BCC">
            <w:pPr>
              <w:ind w:firstLine="0"/>
              <w:jc w:val="left"/>
              <w:rPr>
                <w:szCs w:val="28"/>
              </w:rPr>
            </w:pPr>
            <w:r w:rsidRPr="003269E2">
              <w:rPr>
                <w:szCs w:val="28"/>
              </w:rPr>
              <w:t>все дома, кроме домов с №№ 4-а, 4-б, 4-в</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Вильямса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Волгоградская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Димитрова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Зерновая </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Луговая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Магистральная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Менделеева</w:t>
            </w:r>
          </w:p>
        </w:tc>
        <w:tc>
          <w:tcPr>
            <w:tcW w:w="4927" w:type="dxa"/>
          </w:tcPr>
          <w:p w:rsidR="003269E2" w:rsidRPr="003269E2" w:rsidRDefault="003269E2" w:rsidP="00856BCC">
            <w:pPr>
              <w:ind w:firstLine="0"/>
              <w:jc w:val="left"/>
              <w:rPr>
                <w:szCs w:val="28"/>
              </w:rPr>
            </w:pPr>
            <w:r w:rsidRPr="003269E2">
              <w:rPr>
                <w:szCs w:val="28"/>
              </w:rPr>
              <w:t>дома с №№ 12,</w:t>
            </w:r>
            <w:r>
              <w:rPr>
                <w:szCs w:val="28"/>
              </w:rPr>
              <w:t xml:space="preserve"> </w:t>
            </w:r>
            <w:r w:rsidRPr="003269E2">
              <w:rPr>
                <w:szCs w:val="28"/>
              </w:rPr>
              <w:t>14</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Молодежная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Монтажников</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Одесская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Рябиновая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Северо-Восточная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Сельскохозяйственная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Строителей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Щорса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Южная</w:t>
            </w:r>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953</w:t>
      </w:r>
    </w:p>
    <w:p w:rsidR="003269E2" w:rsidRDefault="003269E2" w:rsidP="003269E2">
      <w:pPr>
        <w:pStyle w:val="afffffe"/>
        <w:ind w:left="0" w:firstLine="0"/>
        <w:rPr>
          <w:sz w:val="28"/>
          <w:szCs w:val="28"/>
        </w:rPr>
      </w:pPr>
      <w:r w:rsidRPr="003269E2">
        <w:rPr>
          <w:sz w:val="28"/>
          <w:szCs w:val="28"/>
        </w:rPr>
        <w:t xml:space="preserve">Место голосования: </w:t>
      </w:r>
    </w:p>
    <w:p w:rsidR="003269E2" w:rsidRPr="003269E2" w:rsidRDefault="003269E2" w:rsidP="003269E2">
      <w:pPr>
        <w:pStyle w:val="afffffe"/>
        <w:ind w:left="0" w:firstLine="0"/>
        <w:rPr>
          <w:sz w:val="28"/>
          <w:szCs w:val="28"/>
        </w:rPr>
      </w:pPr>
    </w:p>
    <w:p w:rsidR="003269E2" w:rsidRPr="003269E2" w:rsidRDefault="003269E2" w:rsidP="003269E2">
      <w:pPr>
        <w:pStyle w:val="afffffe"/>
        <w:ind w:left="0" w:firstLine="567"/>
        <w:jc w:val="both"/>
        <w:rPr>
          <w:sz w:val="28"/>
          <w:szCs w:val="28"/>
        </w:rPr>
      </w:pPr>
      <w:r w:rsidRPr="003269E2">
        <w:rPr>
          <w:sz w:val="28"/>
          <w:szCs w:val="28"/>
        </w:rPr>
        <w:t>г. Красный Сулин, пер. Фондовый, 16, школа-интернат 8-го вида</w:t>
      </w:r>
      <w:r>
        <w:rPr>
          <w:sz w:val="28"/>
          <w:szCs w:val="28"/>
        </w:rPr>
        <w:t xml:space="preserve"> </w:t>
      </w:r>
      <w:r w:rsidRPr="003269E2">
        <w:rPr>
          <w:sz w:val="28"/>
          <w:szCs w:val="28"/>
        </w:rPr>
        <w:t>ко</w:t>
      </w:r>
      <w:r w:rsidRPr="003269E2">
        <w:rPr>
          <w:sz w:val="28"/>
          <w:szCs w:val="28"/>
        </w:rPr>
        <w:t>м</w:t>
      </w:r>
      <w:r w:rsidRPr="003269E2">
        <w:rPr>
          <w:sz w:val="28"/>
          <w:szCs w:val="28"/>
        </w:rPr>
        <w:t>ната для занятий - избирательный участок и участковая комиссия</w:t>
      </w:r>
    </w:p>
    <w:p w:rsidR="003269E2" w:rsidRPr="003269E2" w:rsidRDefault="003269E2" w:rsidP="003269E2">
      <w:pPr>
        <w:pStyle w:val="afffffe"/>
        <w:ind w:left="0" w:firstLine="567"/>
        <w:rPr>
          <w:sz w:val="28"/>
          <w:szCs w:val="28"/>
        </w:rPr>
      </w:pPr>
      <w:r w:rsidRPr="003269E2">
        <w:rPr>
          <w:sz w:val="28"/>
          <w:szCs w:val="28"/>
        </w:rPr>
        <w:t>телефон: 94-8-56</w:t>
      </w:r>
    </w:p>
    <w:p w:rsidR="003269E2" w:rsidRPr="003269E2" w:rsidRDefault="003269E2" w:rsidP="003269E2">
      <w:pPr>
        <w:pStyle w:val="afffffe"/>
        <w:ind w:left="1134" w:firstLine="0"/>
        <w:rPr>
          <w:sz w:val="28"/>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Менделеева</w:t>
            </w:r>
          </w:p>
        </w:tc>
        <w:tc>
          <w:tcPr>
            <w:tcW w:w="4927" w:type="dxa"/>
          </w:tcPr>
          <w:p w:rsidR="003269E2" w:rsidRPr="003269E2" w:rsidRDefault="003269E2" w:rsidP="00856BCC">
            <w:pPr>
              <w:ind w:firstLine="0"/>
              <w:jc w:val="left"/>
              <w:rPr>
                <w:szCs w:val="28"/>
              </w:rPr>
            </w:pPr>
            <w:r w:rsidRPr="003269E2">
              <w:rPr>
                <w:szCs w:val="28"/>
              </w:rPr>
              <w:t>все дома, кроме домов с №№ 12, 14</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Сулинская</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954</w:t>
      </w:r>
    </w:p>
    <w:p w:rsidR="003269E2" w:rsidRPr="003269E2" w:rsidRDefault="003269E2" w:rsidP="003269E2">
      <w:pPr>
        <w:pStyle w:val="afffffe"/>
        <w:ind w:left="0" w:firstLine="0"/>
        <w:rPr>
          <w:sz w:val="28"/>
          <w:szCs w:val="28"/>
        </w:rPr>
      </w:pPr>
      <w:r w:rsidRPr="003269E2">
        <w:rPr>
          <w:sz w:val="28"/>
          <w:szCs w:val="28"/>
        </w:rPr>
        <w:t xml:space="preserve">Место голосования: </w:t>
      </w:r>
    </w:p>
    <w:p w:rsidR="0091073B" w:rsidRDefault="003269E2" w:rsidP="0091073B">
      <w:pPr>
        <w:pStyle w:val="afffffe"/>
        <w:ind w:left="0" w:firstLine="567"/>
        <w:jc w:val="both"/>
        <w:rPr>
          <w:sz w:val="28"/>
          <w:szCs w:val="28"/>
        </w:rPr>
      </w:pPr>
      <w:r w:rsidRPr="003269E2">
        <w:rPr>
          <w:sz w:val="28"/>
          <w:szCs w:val="28"/>
        </w:rPr>
        <w:t xml:space="preserve">г. Красный Сулин, ул. </w:t>
      </w:r>
      <w:proofErr w:type="spellStart"/>
      <w:r w:rsidRPr="003269E2">
        <w:rPr>
          <w:sz w:val="28"/>
          <w:szCs w:val="28"/>
        </w:rPr>
        <w:t>Вербенская</w:t>
      </w:r>
      <w:proofErr w:type="spellEnd"/>
      <w:r w:rsidRPr="003269E2">
        <w:rPr>
          <w:sz w:val="28"/>
          <w:szCs w:val="28"/>
        </w:rPr>
        <w:t>, 217</w:t>
      </w:r>
      <w:r w:rsidR="0091073B">
        <w:rPr>
          <w:sz w:val="28"/>
          <w:szCs w:val="28"/>
        </w:rPr>
        <w:t>-</w:t>
      </w:r>
      <w:r w:rsidRPr="003269E2">
        <w:rPr>
          <w:sz w:val="28"/>
          <w:szCs w:val="28"/>
        </w:rPr>
        <w:t>а, филиал №</w:t>
      </w:r>
      <w:r w:rsidR="0091073B">
        <w:rPr>
          <w:sz w:val="28"/>
          <w:szCs w:val="28"/>
        </w:rPr>
        <w:t xml:space="preserve"> </w:t>
      </w:r>
      <w:r w:rsidRPr="003269E2">
        <w:rPr>
          <w:sz w:val="28"/>
          <w:szCs w:val="28"/>
        </w:rPr>
        <w:t>4 МБУК «ЦБС»</w:t>
      </w:r>
      <w:r w:rsidR="0091073B">
        <w:rPr>
          <w:sz w:val="28"/>
          <w:szCs w:val="28"/>
        </w:rPr>
        <w:t xml:space="preserve"> </w:t>
      </w:r>
    </w:p>
    <w:p w:rsidR="003269E2" w:rsidRPr="003269E2" w:rsidRDefault="003269E2" w:rsidP="0091073B">
      <w:pPr>
        <w:pStyle w:val="afffffe"/>
        <w:ind w:left="0" w:firstLine="567"/>
        <w:jc w:val="both"/>
        <w:rPr>
          <w:sz w:val="28"/>
          <w:szCs w:val="28"/>
        </w:rPr>
      </w:pPr>
      <w:r w:rsidRPr="003269E2">
        <w:rPr>
          <w:sz w:val="28"/>
          <w:szCs w:val="28"/>
        </w:rPr>
        <w:t>читальный зал - избирательный участок</w:t>
      </w:r>
    </w:p>
    <w:p w:rsidR="003269E2" w:rsidRPr="003269E2" w:rsidRDefault="003269E2" w:rsidP="0091073B">
      <w:pPr>
        <w:pStyle w:val="afffffe"/>
        <w:ind w:left="0" w:firstLine="567"/>
        <w:jc w:val="both"/>
        <w:rPr>
          <w:sz w:val="28"/>
          <w:szCs w:val="28"/>
        </w:rPr>
      </w:pPr>
      <w:r w:rsidRPr="003269E2">
        <w:rPr>
          <w:sz w:val="28"/>
          <w:szCs w:val="28"/>
        </w:rPr>
        <w:t>комната для ведения кружков - участковая комиссия</w:t>
      </w:r>
    </w:p>
    <w:p w:rsidR="003269E2" w:rsidRPr="003269E2" w:rsidRDefault="003269E2" w:rsidP="0091073B">
      <w:pPr>
        <w:pStyle w:val="afffffe"/>
        <w:ind w:left="0" w:firstLine="567"/>
        <w:jc w:val="both"/>
        <w:rPr>
          <w:sz w:val="28"/>
          <w:szCs w:val="28"/>
        </w:rPr>
      </w:pPr>
      <w:r w:rsidRPr="003269E2">
        <w:rPr>
          <w:sz w:val="28"/>
          <w:szCs w:val="28"/>
        </w:rPr>
        <w:t>телефон: 5-03-44</w:t>
      </w:r>
    </w:p>
    <w:p w:rsidR="003269E2" w:rsidRPr="003269E2" w:rsidRDefault="003269E2" w:rsidP="003269E2">
      <w:pPr>
        <w:pStyle w:val="af0"/>
        <w:ind w:firstLine="2127"/>
        <w:rPr>
          <w:rFonts w:ascii="Times New Roman" w:hAnsi="Times New Roman"/>
          <w:color w:val="FF0000"/>
          <w:sz w:val="28"/>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1-й </w:t>
            </w:r>
            <w:proofErr w:type="spellStart"/>
            <w:r w:rsidRPr="003269E2">
              <w:rPr>
                <w:szCs w:val="28"/>
              </w:rPr>
              <w:t>Лермонтовский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1-й Рабочий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2-й </w:t>
            </w:r>
            <w:proofErr w:type="spellStart"/>
            <w:r w:rsidRPr="003269E2">
              <w:rPr>
                <w:szCs w:val="28"/>
              </w:rPr>
              <w:t>Лермонтовский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2-й Рабочий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3-й Рабочий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4-й Рабочий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6-й </w:t>
            </w:r>
            <w:proofErr w:type="spellStart"/>
            <w:r w:rsidRPr="003269E2">
              <w:rPr>
                <w:szCs w:val="28"/>
              </w:rPr>
              <w:t>Вербенский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проезд </w:t>
            </w:r>
            <w:proofErr w:type="spellStart"/>
            <w:r w:rsidRPr="003269E2">
              <w:rPr>
                <w:szCs w:val="28"/>
              </w:rPr>
              <w:t>Ейский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lastRenderedPageBreak/>
              <w:t>переулок Западный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Рудничный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Русский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Тепличный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Шахтерский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тупик Демьяна Бедного</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pStyle w:val="af4"/>
              <w:ind w:left="0" w:firstLine="0"/>
              <w:rPr>
                <w:szCs w:val="28"/>
              </w:rPr>
            </w:pPr>
            <w:r w:rsidRPr="003269E2">
              <w:rPr>
                <w:szCs w:val="28"/>
              </w:rPr>
              <w:t xml:space="preserve">улица </w:t>
            </w:r>
            <w:proofErr w:type="spellStart"/>
            <w:r w:rsidRPr="003269E2">
              <w:rPr>
                <w:szCs w:val="28"/>
              </w:rPr>
              <w:t>Вербенская</w:t>
            </w:r>
            <w:proofErr w:type="spellEnd"/>
          </w:p>
        </w:tc>
        <w:tc>
          <w:tcPr>
            <w:tcW w:w="4927" w:type="dxa"/>
          </w:tcPr>
          <w:p w:rsidR="003269E2" w:rsidRPr="003269E2" w:rsidRDefault="003269E2" w:rsidP="00856BCC">
            <w:pPr>
              <w:pStyle w:val="af4"/>
              <w:ind w:left="0" w:firstLine="0"/>
              <w:rPr>
                <w:szCs w:val="28"/>
              </w:rPr>
            </w:pPr>
            <w:r w:rsidRPr="003269E2">
              <w:rPr>
                <w:szCs w:val="28"/>
              </w:rPr>
              <w:t xml:space="preserve">дома с </w:t>
            </w:r>
            <w:proofErr w:type="gramStart"/>
            <w:r w:rsidRPr="003269E2">
              <w:rPr>
                <w:szCs w:val="28"/>
              </w:rPr>
              <w:t>четными</w:t>
            </w:r>
            <w:proofErr w:type="gramEnd"/>
            <w:r w:rsidRPr="003269E2">
              <w:rPr>
                <w:szCs w:val="28"/>
              </w:rPr>
              <w:t xml:space="preserve"> №№ начиная с № 72, все дома, начиная с № 172</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Волжская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Демьяна Бедного</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Камская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Максима Горького</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Пятигорская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Тельмана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Трудовая</w:t>
            </w:r>
          </w:p>
        </w:tc>
        <w:tc>
          <w:tcPr>
            <w:tcW w:w="4927" w:type="dxa"/>
          </w:tcPr>
          <w:p w:rsidR="003269E2" w:rsidRPr="003269E2" w:rsidRDefault="003269E2" w:rsidP="00856BCC">
            <w:pPr>
              <w:ind w:firstLine="0"/>
              <w:jc w:val="left"/>
              <w:rPr>
                <w:szCs w:val="28"/>
              </w:rPr>
            </w:pPr>
            <w:r w:rsidRPr="003269E2">
              <w:rPr>
                <w:szCs w:val="28"/>
              </w:rPr>
              <w:t>дома с №№ 61, 65, 67, 69</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Щаденко</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955</w:t>
      </w:r>
    </w:p>
    <w:p w:rsidR="003269E2" w:rsidRPr="003269E2" w:rsidRDefault="003269E2" w:rsidP="003269E2">
      <w:pPr>
        <w:pStyle w:val="afffffe"/>
        <w:ind w:left="0" w:firstLine="0"/>
        <w:rPr>
          <w:sz w:val="28"/>
          <w:szCs w:val="28"/>
        </w:rPr>
      </w:pPr>
      <w:r w:rsidRPr="003269E2">
        <w:rPr>
          <w:sz w:val="28"/>
          <w:szCs w:val="28"/>
        </w:rPr>
        <w:t xml:space="preserve">Место голосования: </w:t>
      </w:r>
    </w:p>
    <w:p w:rsidR="003269E2" w:rsidRPr="003269E2" w:rsidRDefault="003269E2" w:rsidP="003269E2">
      <w:pPr>
        <w:pStyle w:val="afffffe"/>
        <w:ind w:left="0" w:firstLine="567"/>
        <w:jc w:val="both"/>
        <w:rPr>
          <w:sz w:val="28"/>
          <w:szCs w:val="28"/>
        </w:rPr>
      </w:pPr>
      <w:r w:rsidRPr="003269E2">
        <w:rPr>
          <w:sz w:val="28"/>
          <w:szCs w:val="28"/>
        </w:rPr>
        <w:t xml:space="preserve">г. Красный Сулин, ул. </w:t>
      </w:r>
      <w:proofErr w:type="spellStart"/>
      <w:r w:rsidRPr="003269E2">
        <w:rPr>
          <w:sz w:val="28"/>
          <w:szCs w:val="28"/>
        </w:rPr>
        <w:t>Вербенская</w:t>
      </w:r>
      <w:proofErr w:type="spellEnd"/>
      <w:r w:rsidRPr="003269E2">
        <w:rPr>
          <w:sz w:val="28"/>
          <w:szCs w:val="28"/>
        </w:rPr>
        <w:t>, д.60, МБОУ СОШ № 3</w:t>
      </w:r>
      <w:r>
        <w:rPr>
          <w:sz w:val="28"/>
          <w:szCs w:val="28"/>
        </w:rPr>
        <w:t xml:space="preserve"> </w:t>
      </w:r>
      <w:r w:rsidRPr="003269E2">
        <w:rPr>
          <w:sz w:val="28"/>
          <w:szCs w:val="28"/>
        </w:rPr>
        <w:t>кабинет завхоза - участковая комиссия</w:t>
      </w:r>
    </w:p>
    <w:p w:rsidR="003269E2" w:rsidRPr="003269E2" w:rsidRDefault="003269E2" w:rsidP="003269E2">
      <w:pPr>
        <w:pStyle w:val="afffffe"/>
        <w:ind w:left="0" w:firstLine="567"/>
        <w:jc w:val="both"/>
        <w:rPr>
          <w:sz w:val="28"/>
          <w:szCs w:val="28"/>
        </w:rPr>
      </w:pPr>
      <w:r w:rsidRPr="003269E2">
        <w:rPr>
          <w:sz w:val="28"/>
          <w:szCs w:val="28"/>
        </w:rPr>
        <w:t>кабинет дополнительного образования - избирательный участок</w:t>
      </w:r>
    </w:p>
    <w:p w:rsidR="003269E2" w:rsidRPr="003269E2" w:rsidRDefault="003269E2" w:rsidP="003269E2">
      <w:pPr>
        <w:pStyle w:val="afffffe"/>
        <w:ind w:left="0" w:firstLine="567"/>
        <w:jc w:val="both"/>
        <w:rPr>
          <w:sz w:val="28"/>
          <w:szCs w:val="28"/>
        </w:rPr>
      </w:pPr>
      <w:r w:rsidRPr="003269E2">
        <w:rPr>
          <w:sz w:val="28"/>
          <w:szCs w:val="28"/>
        </w:rPr>
        <w:t>телефон: 5-23-37</w:t>
      </w: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8-го Марта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Азовский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Безымянный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Гончарова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Крылова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Ладожский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Майский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Онежский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тупик </w:t>
            </w:r>
            <w:proofErr w:type="gramStart"/>
            <w:r w:rsidRPr="003269E2">
              <w:rPr>
                <w:szCs w:val="28"/>
              </w:rPr>
              <w:t>Терновой</w:t>
            </w:r>
            <w:proofErr w:type="gram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Юбилейный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2-й </w:t>
            </w:r>
            <w:proofErr w:type="spellStart"/>
            <w:r w:rsidRPr="003269E2">
              <w:rPr>
                <w:szCs w:val="28"/>
              </w:rPr>
              <w:t>Вербенский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проезд Новороссийский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Белинского</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Вербенская</w:t>
            </w:r>
            <w:proofErr w:type="spellEnd"/>
          </w:p>
        </w:tc>
        <w:tc>
          <w:tcPr>
            <w:tcW w:w="4927" w:type="dxa"/>
          </w:tcPr>
          <w:p w:rsidR="003269E2" w:rsidRPr="003269E2" w:rsidRDefault="003269E2" w:rsidP="003269E2">
            <w:pPr>
              <w:ind w:right="-57" w:firstLine="0"/>
              <w:jc w:val="left"/>
              <w:rPr>
                <w:szCs w:val="28"/>
              </w:rPr>
            </w:pPr>
            <w:r w:rsidRPr="003269E2">
              <w:rPr>
                <w:szCs w:val="28"/>
              </w:rPr>
              <w:t xml:space="preserve">дома с </w:t>
            </w:r>
            <w:proofErr w:type="spellStart"/>
            <w:r w:rsidRPr="003269E2">
              <w:rPr>
                <w:szCs w:val="28"/>
              </w:rPr>
              <w:t>нечетн</w:t>
            </w:r>
            <w:proofErr w:type="spellEnd"/>
            <w:r w:rsidRPr="003269E2">
              <w:rPr>
                <w:szCs w:val="28"/>
              </w:rPr>
              <w:t>.</w:t>
            </w:r>
            <w:r>
              <w:rPr>
                <w:szCs w:val="28"/>
              </w:rPr>
              <w:t xml:space="preserve"> </w:t>
            </w:r>
            <w:r w:rsidRPr="003269E2">
              <w:rPr>
                <w:szCs w:val="28"/>
              </w:rPr>
              <w:t>№№ с № 101 по дом №№ 171;  четные №№ 62,</w:t>
            </w:r>
            <w:r>
              <w:rPr>
                <w:szCs w:val="28"/>
              </w:rPr>
              <w:t xml:space="preserve"> </w:t>
            </w:r>
            <w:r w:rsidRPr="003269E2">
              <w:rPr>
                <w:szCs w:val="28"/>
              </w:rPr>
              <w:t>64,</w:t>
            </w:r>
            <w:r>
              <w:rPr>
                <w:szCs w:val="28"/>
              </w:rPr>
              <w:t xml:space="preserve"> </w:t>
            </w:r>
            <w:r w:rsidRPr="003269E2">
              <w:rPr>
                <w:szCs w:val="28"/>
              </w:rPr>
              <w:t>66,</w:t>
            </w:r>
            <w:r>
              <w:rPr>
                <w:szCs w:val="28"/>
              </w:rPr>
              <w:t xml:space="preserve"> </w:t>
            </w:r>
            <w:r w:rsidRPr="003269E2">
              <w:rPr>
                <w:szCs w:val="28"/>
              </w:rPr>
              <w:t>68,</w:t>
            </w:r>
            <w:r>
              <w:rPr>
                <w:szCs w:val="28"/>
              </w:rPr>
              <w:t xml:space="preserve"> </w:t>
            </w:r>
            <w:r w:rsidRPr="003269E2">
              <w:rPr>
                <w:szCs w:val="28"/>
              </w:rPr>
              <w:t>70</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Гаражная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Гоголя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Луначарского</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Некрасова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Островского</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Поворотная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Ратная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Трудовая</w:t>
            </w:r>
          </w:p>
        </w:tc>
        <w:tc>
          <w:tcPr>
            <w:tcW w:w="4927" w:type="dxa"/>
          </w:tcPr>
          <w:p w:rsidR="003269E2" w:rsidRPr="003269E2" w:rsidRDefault="003269E2" w:rsidP="0091073B">
            <w:pPr>
              <w:ind w:right="-57" w:firstLine="0"/>
              <w:jc w:val="left"/>
              <w:rPr>
                <w:szCs w:val="28"/>
              </w:rPr>
            </w:pPr>
            <w:proofErr w:type="gramStart"/>
            <w:r w:rsidRPr="003269E2">
              <w:rPr>
                <w:szCs w:val="28"/>
              </w:rPr>
              <w:t>дома с четными №№ с № 94 до око</w:t>
            </w:r>
            <w:r w:rsidRPr="003269E2">
              <w:rPr>
                <w:szCs w:val="28"/>
              </w:rPr>
              <w:t>н</w:t>
            </w:r>
            <w:r w:rsidRPr="003269E2">
              <w:rPr>
                <w:szCs w:val="28"/>
              </w:rPr>
              <w:t>чания улицы дома с нечетными ном</w:t>
            </w:r>
            <w:r w:rsidRPr="003269E2">
              <w:rPr>
                <w:szCs w:val="28"/>
              </w:rPr>
              <w:t>е</w:t>
            </w:r>
            <w:r w:rsidRPr="003269E2">
              <w:rPr>
                <w:szCs w:val="28"/>
              </w:rPr>
              <w:t>рами с № 11 до окончания улицы»</w:t>
            </w:r>
            <w:proofErr w:type="gramEnd"/>
          </w:p>
        </w:tc>
      </w:tr>
    </w:tbl>
    <w:p w:rsidR="003269E2" w:rsidRPr="003269E2" w:rsidRDefault="003269E2" w:rsidP="0091073B">
      <w:pPr>
        <w:pStyle w:val="afffffd"/>
        <w:keepNext w:val="0"/>
        <w:widowControl w:val="0"/>
        <w:spacing w:before="120" w:after="120"/>
        <w:ind w:left="0" w:firstLine="0"/>
        <w:jc w:val="center"/>
        <w:rPr>
          <w:bCs/>
          <w:sz w:val="28"/>
          <w:szCs w:val="28"/>
        </w:rPr>
      </w:pPr>
      <w:r w:rsidRPr="003269E2">
        <w:rPr>
          <w:bCs/>
          <w:sz w:val="28"/>
          <w:szCs w:val="28"/>
        </w:rPr>
        <w:lastRenderedPageBreak/>
        <w:t>Избирательный участок № 956</w:t>
      </w:r>
    </w:p>
    <w:p w:rsidR="003269E2" w:rsidRPr="003269E2" w:rsidRDefault="003269E2" w:rsidP="0091073B">
      <w:pPr>
        <w:pStyle w:val="afffffe"/>
        <w:keepNext w:val="0"/>
        <w:widowControl w:val="0"/>
        <w:ind w:left="0" w:firstLine="0"/>
        <w:rPr>
          <w:sz w:val="28"/>
          <w:szCs w:val="28"/>
        </w:rPr>
      </w:pPr>
      <w:r w:rsidRPr="003269E2">
        <w:rPr>
          <w:sz w:val="28"/>
          <w:szCs w:val="28"/>
        </w:rPr>
        <w:t>Место голосования:</w:t>
      </w:r>
    </w:p>
    <w:p w:rsidR="0091073B" w:rsidRDefault="003269E2" w:rsidP="0091073B">
      <w:pPr>
        <w:pStyle w:val="afffffe"/>
        <w:keepNext w:val="0"/>
        <w:widowControl w:val="0"/>
        <w:ind w:left="0" w:firstLine="567"/>
        <w:rPr>
          <w:sz w:val="28"/>
          <w:szCs w:val="28"/>
        </w:rPr>
      </w:pPr>
      <w:r w:rsidRPr="003269E2">
        <w:rPr>
          <w:sz w:val="28"/>
          <w:szCs w:val="28"/>
        </w:rPr>
        <w:t xml:space="preserve">г. Красный Сулин, ул. Шоссейная, 2-а, административное здание РЭГ ГИБДД по </w:t>
      </w:r>
      <w:proofErr w:type="spellStart"/>
      <w:r w:rsidRPr="003269E2">
        <w:rPr>
          <w:sz w:val="28"/>
          <w:szCs w:val="28"/>
        </w:rPr>
        <w:t>Красносулинскому</w:t>
      </w:r>
      <w:proofErr w:type="spellEnd"/>
      <w:r w:rsidRPr="003269E2">
        <w:rPr>
          <w:sz w:val="28"/>
          <w:szCs w:val="28"/>
        </w:rPr>
        <w:t xml:space="preserve"> району </w:t>
      </w:r>
    </w:p>
    <w:p w:rsidR="003269E2" w:rsidRPr="003269E2" w:rsidRDefault="003269E2" w:rsidP="0091073B">
      <w:pPr>
        <w:pStyle w:val="afffffe"/>
        <w:keepNext w:val="0"/>
        <w:widowControl w:val="0"/>
        <w:ind w:left="0" w:firstLine="567"/>
        <w:rPr>
          <w:sz w:val="28"/>
          <w:szCs w:val="28"/>
        </w:rPr>
      </w:pPr>
      <w:r w:rsidRPr="003269E2">
        <w:rPr>
          <w:sz w:val="28"/>
          <w:szCs w:val="28"/>
        </w:rPr>
        <w:t xml:space="preserve"> кабинет бухга</w:t>
      </w:r>
      <w:r w:rsidRPr="003269E2">
        <w:rPr>
          <w:sz w:val="28"/>
          <w:szCs w:val="28"/>
        </w:rPr>
        <w:t>л</w:t>
      </w:r>
      <w:r w:rsidRPr="003269E2">
        <w:rPr>
          <w:sz w:val="28"/>
          <w:szCs w:val="28"/>
        </w:rPr>
        <w:t>тера – участковая комиссия</w:t>
      </w:r>
    </w:p>
    <w:p w:rsidR="003269E2" w:rsidRPr="003269E2" w:rsidRDefault="003269E2" w:rsidP="0091073B">
      <w:pPr>
        <w:pStyle w:val="afffffe"/>
        <w:keepNext w:val="0"/>
        <w:widowControl w:val="0"/>
        <w:ind w:left="0" w:firstLine="567"/>
        <w:rPr>
          <w:sz w:val="28"/>
          <w:szCs w:val="28"/>
        </w:rPr>
      </w:pPr>
      <w:r w:rsidRPr="003269E2">
        <w:rPr>
          <w:sz w:val="28"/>
          <w:szCs w:val="28"/>
        </w:rPr>
        <w:t xml:space="preserve"> актовый зал – избирательный участок</w:t>
      </w:r>
    </w:p>
    <w:p w:rsidR="003269E2" w:rsidRPr="003269E2" w:rsidRDefault="003269E2" w:rsidP="0091073B">
      <w:pPr>
        <w:pStyle w:val="afffffe"/>
        <w:keepNext w:val="0"/>
        <w:widowControl w:val="0"/>
        <w:ind w:left="0" w:firstLine="567"/>
        <w:rPr>
          <w:sz w:val="28"/>
          <w:szCs w:val="28"/>
        </w:rPr>
      </w:pPr>
      <w:r w:rsidRPr="003269E2">
        <w:rPr>
          <w:sz w:val="28"/>
          <w:szCs w:val="28"/>
        </w:rPr>
        <w:t xml:space="preserve"> телефон: 5-24-45</w:t>
      </w:r>
    </w:p>
    <w:p w:rsidR="003269E2" w:rsidRPr="003269E2" w:rsidRDefault="003269E2" w:rsidP="003269E2">
      <w:pPr>
        <w:pStyle w:val="af0"/>
        <w:ind w:firstLine="2127"/>
        <w:rPr>
          <w:rFonts w:ascii="Times New Roman" w:hAnsi="Times New Roman"/>
          <w:sz w:val="28"/>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1-й Пятилетки</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Вербенская</w:t>
            </w:r>
            <w:proofErr w:type="spellEnd"/>
          </w:p>
        </w:tc>
        <w:tc>
          <w:tcPr>
            <w:tcW w:w="4927" w:type="dxa"/>
          </w:tcPr>
          <w:p w:rsidR="003269E2" w:rsidRPr="003269E2" w:rsidRDefault="003269E2" w:rsidP="00856BCC">
            <w:pPr>
              <w:ind w:firstLine="0"/>
              <w:jc w:val="left"/>
              <w:rPr>
                <w:szCs w:val="28"/>
              </w:rPr>
            </w:pPr>
            <w:r w:rsidRPr="003269E2">
              <w:rPr>
                <w:szCs w:val="28"/>
              </w:rPr>
              <w:t xml:space="preserve">дома с </w:t>
            </w:r>
            <w:proofErr w:type="gramStart"/>
            <w:r w:rsidRPr="003269E2">
              <w:rPr>
                <w:szCs w:val="28"/>
              </w:rPr>
              <w:t>четными</w:t>
            </w:r>
            <w:proofErr w:type="gramEnd"/>
            <w:r w:rsidRPr="003269E2">
              <w:rPr>
                <w:szCs w:val="28"/>
              </w:rPr>
              <w:t xml:space="preserve"> №№ с начала улицы по дом № 60  дома с нечетными №№ с начала улицы по № 99</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Веселая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Каменская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Подгорная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Сальская</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Советской Армии</w:t>
            </w:r>
          </w:p>
        </w:tc>
        <w:tc>
          <w:tcPr>
            <w:tcW w:w="4927" w:type="dxa"/>
          </w:tcPr>
          <w:p w:rsidR="003269E2" w:rsidRPr="003269E2" w:rsidRDefault="003269E2" w:rsidP="00856BCC">
            <w:pPr>
              <w:ind w:firstLine="0"/>
              <w:jc w:val="left"/>
              <w:rPr>
                <w:szCs w:val="28"/>
              </w:rPr>
            </w:pPr>
            <w:r w:rsidRPr="003269E2">
              <w:rPr>
                <w:szCs w:val="28"/>
              </w:rPr>
              <w:t>дома с № 140</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Ставропольская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Трудовая</w:t>
            </w:r>
          </w:p>
        </w:tc>
        <w:tc>
          <w:tcPr>
            <w:tcW w:w="4927" w:type="dxa"/>
          </w:tcPr>
          <w:p w:rsidR="003269E2" w:rsidRPr="003269E2" w:rsidRDefault="003269E2" w:rsidP="00856BCC">
            <w:pPr>
              <w:tabs>
                <w:tab w:val="left" w:pos="5795"/>
              </w:tabs>
              <w:ind w:firstLine="0"/>
              <w:jc w:val="left"/>
              <w:rPr>
                <w:szCs w:val="28"/>
              </w:rPr>
            </w:pPr>
            <w:r w:rsidRPr="003269E2">
              <w:rPr>
                <w:szCs w:val="28"/>
              </w:rPr>
              <w:t xml:space="preserve">все дома с </w:t>
            </w:r>
            <w:proofErr w:type="gramStart"/>
            <w:r w:rsidRPr="003269E2">
              <w:rPr>
                <w:szCs w:val="28"/>
              </w:rPr>
              <w:t>четными</w:t>
            </w:r>
            <w:proofErr w:type="gramEnd"/>
            <w:r w:rsidRPr="003269E2">
              <w:rPr>
                <w:szCs w:val="28"/>
              </w:rPr>
              <w:t xml:space="preserve"> №№ с начала ул</w:t>
            </w:r>
            <w:r w:rsidRPr="003269E2">
              <w:rPr>
                <w:szCs w:val="28"/>
              </w:rPr>
              <w:t>и</w:t>
            </w:r>
            <w:r w:rsidRPr="003269E2">
              <w:rPr>
                <w:szCs w:val="28"/>
              </w:rPr>
              <w:t>цы по дом № 92, все дома с нече</w:t>
            </w:r>
            <w:r w:rsidRPr="003269E2">
              <w:rPr>
                <w:szCs w:val="28"/>
              </w:rPr>
              <w:t>т</w:t>
            </w:r>
            <w:r w:rsidRPr="003269E2">
              <w:rPr>
                <w:szCs w:val="28"/>
              </w:rPr>
              <w:t>ными №№ с начала улицы по дом  №9</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Черкасская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Шоссейная</w:t>
            </w:r>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957</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91073B">
      <w:pPr>
        <w:pStyle w:val="afffffe"/>
        <w:ind w:left="0" w:firstLine="567"/>
        <w:jc w:val="both"/>
        <w:rPr>
          <w:sz w:val="28"/>
          <w:szCs w:val="28"/>
        </w:rPr>
      </w:pPr>
      <w:r w:rsidRPr="003269E2">
        <w:rPr>
          <w:sz w:val="28"/>
          <w:szCs w:val="28"/>
        </w:rPr>
        <w:t xml:space="preserve"> г. Красный Сулин, ул. Московская, 25, МБОУ СОШ № 12</w:t>
      </w:r>
      <w:r w:rsidR="0091073B">
        <w:rPr>
          <w:sz w:val="28"/>
          <w:szCs w:val="28"/>
        </w:rPr>
        <w:t xml:space="preserve"> </w:t>
      </w:r>
      <w:r w:rsidRPr="003269E2">
        <w:rPr>
          <w:sz w:val="28"/>
          <w:szCs w:val="28"/>
        </w:rPr>
        <w:t>кабинет домоводства – участковая комиссия</w:t>
      </w:r>
    </w:p>
    <w:p w:rsidR="003269E2" w:rsidRPr="003269E2" w:rsidRDefault="003269E2" w:rsidP="0091073B">
      <w:pPr>
        <w:pStyle w:val="afffffe"/>
        <w:ind w:left="0" w:firstLine="567"/>
        <w:jc w:val="both"/>
        <w:rPr>
          <w:sz w:val="28"/>
          <w:szCs w:val="28"/>
        </w:rPr>
      </w:pPr>
      <w:r w:rsidRPr="003269E2">
        <w:rPr>
          <w:sz w:val="28"/>
          <w:szCs w:val="28"/>
        </w:rPr>
        <w:t>кабинет начальных классов – избирательный участок</w:t>
      </w:r>
    </w:p>
    <w:p w:rsidR="003269E2" w:rsidRPr="003269E2" w:rsidRDefault="003269E2" w:rsidP="0091073B">
      <w:pPr>
        <w:pStyle w:val="afffffe"/>
        <w:ind w:left="0" w:firstLine="567"/>
        <w:jc w:val="both"/>
        <w:rPr>
          <w:sz w:val="28"/>
          <w:szCs w:val="28"/>
        </w:rPr>
      </w:pPr>
      <w:r w:rsidRPr="003269E2">
        <w:rPr>
          <w:sz w:val="28"/>
          <w:szCs w:val="28"/>
        </w:rPr>
        <w:t>телефон: 5-03-24</w:t>
      </w:r>
    </w:p>
    <w:p w:rsidR="003269E2" w:rsidRPr="003269E2" w:rsidRDefault="003269E2" w:rsidP="0091073B">
      <w:pPr>
        <w:pStyle w:val="af0"/>
        <w:ind w:firstLine="567"/>
        <w:jc w:val="both"/>
        <w:rPr>
          <w:rFonts w:ascii="Times New Roman" w:hAnsi="Times New Roman"/>
          <w:sz w:val="28"/>
          <w:szCs w:val="28"/>
        </w:rPr>
      </w:pPr>
    </w:p>
    <w:tbl>
      <w:tblPr>
        <w:tblW w:w="0" w:type="auto"/>
        <w:tblInd w:w="284" w:type="dxa"/>
        <w:tblLook w:val="0000"/>
      </w:tblPr>
      <w:tblGrid>
        <w:gridCol w:w="3980"/>
        <w:gridCol w:w="5024"/>
      </w:tblGrid>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Водопойный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w:t>
            </w:r>
            <w:proofErr w:type="spellStart"/>
            <w:r w:rsidRPr="003269E2">
              <w:rPr>
                <w:szCs w:val="28"/>
              </w:rPr>
              <w:t>Грибоедова</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Добролюбова</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Кавказский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Крутой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Минутный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Московско-Межевой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tl/>
                <w:lang w:bidi="he-IL"/>
              </w:rPr>
              <w:t>улиц</w:t>
            </w:r>
            <w:r w:rsidRPr="003269E2">
              <w:rPr>
                <w:szCs w:val="28"/>
              </w:rPr>
              <w:t>а Тургенева</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1-я </w:t>
            </w:r>
            <w:proofErr w:type="spellStart"/>
            <w:r w:rsidRPr="003269E2">
              <w:rPr>
                <w:szCs w:val="28"/>
              </w:rPr>
              <w:t>Загофманская</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2-я </w:t>
            </w:r>
            <w:proofErr w:type="spellStart"/>
            <w:r w:rsidRPr="003269E2">
              <w:rPr>
                <w:szCs w:val="28"/>
              </w:rPr>
              <w:t>Загофманская</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3-я </w:t>
            </w:r>
            <w:proofErr w:type="spellStart"/>
            <w:r w:rsidRPr="003269E2">
              <w:rPr>
                <w:szCs w:val="28"/>
              </w:rPr>
              <w:t>Загофманская</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Большая Пролетарская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Воровского</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Кавказская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Малая Пролетарская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Мало-Садовая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Московская</w:t>
            </w:r>
          </w:p>
        </w:tc>
        <w:tc>
          <w:tcPr>
            <w:tcW w:w="5210" w:type="dxa"/>
          </w:tcPr>
          <w:p w:rsidR="003269E2" w:rsidRPr="003269E2" w:rsidRDefault="003269E2" w:rsidP="00856BCC">
            <w:pPr>
              <w:ind w:firstLine="0"/>
              <w:jc w:val="left"/>
              <w:rPr>
                <w:szCs w:val="28"/>
              </w:rPr>
            </w:pPr>
            <w:r w:rsidRPr="003269E2">
              <w:rPr>
                <w:szCs w:val="28"/>
              </w:rPr>
              <w:t>дома с начала улицы по дом № 38</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lastRenderedPageBreak/>
              <w:t>улица Нежданная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Советской Армии</w:t>
            </w:r>
          </w:p>
        </w:tc>
        <w:tc>
          <w:tcPr>
            <w:tcW w:w="5210" w:type="dxa"/>
          </w:tcPr>
          <w:p w:rsidR="003269E2" w:rsidRPr="003269E2" w:rsidRDefault="003269E2" w:rsidP="00856BCC">
            <w:pPr>
              <w:ind w:firstLine="0"/>
              <w:jc w:val="left"/>
              <w:rPr>
                <w:szCs w:val="28"/>
              </w:rPr>
            </w:pPr>
            <w:r w:rsidRPr="003269E2">
              <w:rPr>
                <w:szCs w:val="28"/>
              </w:rPr>
              <w:t>дома с начала улицы по дом № 136</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Тимирязева</w:t>
            </w:r>
          </w:p>
        </w:tc>
        <w:tc>
          <w:tcPr>
            <w:tcW w:w="5210"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958</w:t>
      </w:r>
    </w:p>
    <w:p w:rsidR="003269E2" w:rsidRPr="003269E2" w:rsidRDefault="003269E2" w:rsidP="003269E2">
      <w:pPr>
        <w:pStyle w:val="afffffe"/>
        <w:ind w:left="0" w:firstLine="0"/>
        <w:rPr>
          <w:sz w:val="28"/>
          <w:szCs w:val="28"/>
        </w:rPr>
      </w:pPr>
      <w:r w:rsidRPr="003269E2">
        <w:rPr>
          <w:sz w:val="28"/>
          <w:szCs w:val="28"/>
        </w:rPr>
        <w:t xml:space="preserve">Место голосования: </w:t>
      </w:r>
    </w:p>
    <w:p w:rsidR="003269E2" w:rsidRPr="003269E2" w:rsidRDefault="003269E2" w:rsidP="0091073B">
      <w:pPr>
        <w:pStyle w:val="afffffe"/>
        <w:ind w:left="0" w:firstLine="567"/>
        <w:jc w:val="both"/>
        <w:rPr>
          <w:sz w:val="28"/>
          <w:szCs w:val="28"/>
        </w:rPr>
      </w:pPr>
      <w:r w:rsidRPr="003269E2">
        <w:rPr>
          <w:sz w:val="28"/>
          <w:szCs w:val="28"/>
        </w:rPr>
        <w:t>г. К</w:t>
      </w:r>
      <w:r w:rsidR="0091073B">
        <w:rPr>
          <w:sz w:val="28"/>
          <w:szCs w:val="28"/>
        </w:rPr>
        <w:t xml:space="preserve">расный Сулин,  ул. </w:t>
      </w:r>
      <w:proofErr w:type="gramStart"/>
      <w:r w:rsidR="0091073B">
        <w:rPr>
          <w:sz w:val="28"/>
          <w:szCs w:val="28"/>
        </w:rPr>
        <w:t>Вокзальная</w:t>
      </w:r>
      <w:proofErr w:type="gramEnd"/>
      <w:r w:rsidR="0091073B">
        <w:rPr>
          <w:sz w:val="28"/>
          <w:szCs w:val="28"/>
        </w:rPr>
        <w:t xml:space="preserve">, </w:t>
      </w:r>
      <w:r w:rsidRPr="003269E2">
        <w:rPr>
          <w:sz w:val="28"/>
          <w:szCs w:val="28"/>
        </w:rPr>
        <w:t>68,  помещение ООО «</w:t>
      </w:r>
      <w:proofErr w:type="spellStart"/>
      <w:r w:rsidRPr="003269E2">
        <w:rPr>
          <w:sz w:val="28"/>
          <w:szCs w:val="28"/>
        </w:rPr>
        <w:t>Пожсе</w:t>
      </w:r>
      <w:r w:rsidRPr="003269E2">
        <w:rPr>
          <w:sz w:val="28"/>
          <w:szCs w:val="28"/>
        </w:rPr>
        <w:t>р</w:t>
      </w:r>
      <w:r w:rsidRPr="003269E2">
        <w:rPr>
          <w:sz w:val="28"/>
          <w:szCs w:val="28"/>
        </w:rPr>
        <w:t>вис</w:t>
      </w:r>
      <w:proofErr w:type="spellEnd"/>
      <w:r w:rsidRPr="003269E2">
        <w:rPr>
          <w:sz w:val="28"/>
          <w:szCs w:val="28"/>
        </w:rPr>
        <w:t>»</w:t>
      </w:r>
    </w:p>
    <w:p w:rsidR="003269E2" w:rsidRPr="003269E2" w:rsidRDefault="003269E2" w:rsidP="0091073B">
      <w:pPr>
        <w:pStyle w:val="afffffe"/>
        <w:ind w:left="0" w:firstLine="567"/>
        <w:jc w:val="both"/>
        <w:rPr>
          <w:sz w:val="28"/>
          <w:szCs w:val="28"/>
        </w:rPr>
      </w:pPr>
      <w:r w:rsidRPr="003269E2">
        <w:rPr>
          <w:sz w:val="28"/>
          <w:szCs w:val="28"/>
        </w:rPr>
        <w:t>кабинет главного бухгалтера – участковая комиссия</w:t>
      </w:r>
    </w:p>
    <w:p w:rsidR="003269E2" w:rsidRPr="003269E2" w:rsidRDefault="003269E2" w:rsidP="0091073B">
      <w:pPr>
        <w:pStyle w:val="afffffe"/>
        <w:ind w:left="0" w:firstLine="567"/>
        <w:jc w:val="both"/>
        <w:rPr>
          <w:sz w:val="28"/>
          <w:szCs w:val="28"/>
        </w:rPr>
      </w:pPr>
      <w:r w:rsidRPr="003269E2">
        <w:rPr>
          <w:sz w:val="28"/>
          <w:szCs w:val="28"/>
        </w:rPr>
        <w:t>кабинет производственного отдела – избирательный участок</w:t>
      </w:r>
    </w:p>
    <w:p w:rsidR="003269E2" w:rsidRPr="003269E2" w:rsidRDefault="003269E2" w:rsidP="0091073B">
      <w:pPr>
        <w:pStyle w:val="afffffe"/>
        <w:ind w:left="0" w:firstLine="567"/>
        <w:jc w:val="both"/>
        <w:rPr>
          <w:sz w:val="28"/>
          <w:szCs w:val="28"/>
        </w:rPr>
      </w:pPr>
      <w:r w:rsidRPr="003269E2">
        <w:rPr>
          <w:sz w:val="28"/>
          <w:szCs w:val="28"/>
        </w:rPr>
        <w:t>телефон: 5-03-20</w:t>
      </w:r>
    </w:p>
    <w:p w:rsidR="003269E2" w:rsidRPr="003269E2" w:rsidRDefault="003269E2" w:rsidP="003269E2">
      <w:pPr>
        <w:ind w:firstLine="2127"/>
        <w:rPr>
          <w:szCs w:val="28"/>
        </w:rPr>
      </w:pPr>
    </w:p>
    <w:tbl>
      <w:tblPr>
        <w:tblW w:w="0" w:type="auto"/>
        <w:tblInd w:w="284" w:type="dxa"/>
        <w:tblLook w:val="0000"/>
      </w:tblPr>
      <w:tblGrid>
        <w:gridCol w:w="4360"/>
        <w:gridCol w:w="4644"/>
      </w:tblGrid>
      <w:tr w:rsidR="003269E2" w:rsidRPr="003269E2" w:rsidTr="0091073B">
        <w:tc>
          <w:tcPr>
            <w:tcW w:w="4360" w:type="dxa"/>
          </w:tcPr>
          <w:p w:rsidR="003269E2" w:rsidRPr="003269E2" w:rsidRDefault="003269E2" w:rsidP="00856BCC">
            <w:pPr>
              <w:ind w:firstLine="0"/>
              <w:jc w:val="left"/>
              <w:rPr>
                <w:szCs w:val="28"/>
              </w:rPr>
            </w:pPr>
            <w:r w:rsidRPr="003269E2">
              <w:rPr>
                <w:szCs w:val="28"/>
              </w:rPr>
              <w:t>МПС</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переулок 1-й Железнодоро</w:t>
            </w:r>
            <w:r w:rsidRPr="003269E2">
              <w:rPr>
                <w:szCs w:val="28"/>
              </w:rPr>
              <w:t>ж</w:t>
            </w:r>
            <w:r w:rsidRPr="003269E2">
              <w:rPr>
                <w:szCs w:val="28"/>
              </w:rPr>
              <w:t>ный</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переулок 2-й Железнодоро</w:t>
            </w:r>
            <w:r w:rsidRPr="003269E2">
              <w:rPr>
                <w:szCs w:val="28"/>
              </w:rPr>
              <w:t>ж</w:t>
            </w:r>
            <w:r w:rsidRPr="003269E2">
              <w:rPr>
                <w:szCs w:val="28"/>
              </w:rPr>
              <w:t>ный</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переулок 3-й Железнодоро</w:t>
            </w:r>
            <w:r w:rsidRPr="003269E2">
              <w:rPr>
                <w:szCs w:val="28"/>
              </w:rPr>
              <w:t>ж</w:t>
            </w:r>
            <w:r w:rsidRPr="003269E2">
              <w:rPr>
                <w:szCs w:val="28"/>
              </w:rPr>
              <w:t>ный</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переулок Кубанский</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переулок Ломоносова</w:t>
            </w:r>
          </w:p>
        </w:tc>
        <w:tc>
          <w:tcPr>
            <w:tcW w:w="4644"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четными</w:t>
            </w:r>
            <w:proofErr w:type="gramEnd"/>
            <w:r w:rsidRPr="003269E2">
              <w:rPr>
                <w:szCs w:val="28"/>
              </w:rPr>
              <w:t xml:space="preserve"> №№</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переулок Молодогвардейский</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переулок Мостовой</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переулок Профсоюзный</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переулок Тихий</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тупик 2-й Магнитогорский</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улица 2-я Заречная</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улица Арктическая</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улица Вокзальная</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улица Магнитогорская</w:t>
            </w:r>
          </w:p>
        </w:tc>
        <w:tc>
          <w:tcPr>
            <w:tcW w:w="4644" w:type="dxa"/>
          </w:tcPr>
          <w:p w:rsidR="003269E2" w:rsidRPr="003269E2" w:rsidRDefault="003269E2" w:rsidP="00856BCC">
            <w:pPr>
              <w:ind w:firstLine="0"/>
              <w:jc w:val="left"/>
              <w:rPr>
                <w:szCs w:val="28"/>
              </w:rPr>
            </w:pPr>
            <w:r w:rsidRPr="003269E2">
              <w:rPr>
                <w:szCs w:val="28"/>
              </w:rPr>
              <w:t>дома с начала улицы по дом № 65</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улица Московская</w:t>
            </w:r>
          </w:p>
        </w:tc>
        <w:tc>
          <w:tcPr>
            <w:tcW w:w="4644" w:type="dxa"/>
          </w:tcPr>
          <w:p w:rsidR="003269E2" w:rsidRPr="003269E2" w:rsidRDefault="003269E2" w:rsidP="0091073B">
            <w:pPr>
              <w:ind w:firstLine="0"/>
              <w:jc w:val="left"/>
              <w:rPr>
                <w:szCs w:val="28"/>
              </w:rPr>
            </w:pPr>
            <w:r w:rsidRPr="003269E2">
              <w:rPr>
                <w:szCs w:val="28"/>
              </w:rPr>
              <w:t>дома, начиная с № 38-</w:t>
            </w:r>
            <w:r w:rsidR="0091073B">
              <w:rPr>
                <w:szCs w:val="28"/>
              </w:rPr>
              <w:t>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улица Розы Люксембург</w:t>
            </w:r>
          </w:p>
        </w:tc>
        <w:tc>
          <w:tcPr>
            <w:tcW w:w="4644" w:type="dxa"/>
          </w:tcPr>
          <w:p w:rsidR="003269E2" w:rsidRPr="003269E2" w:rsidRDefault="003269E2" w:rsidP="00856BCC">
            <w:pPr>
              <w:ind w:firstLine="0"/>
              <w:jc w:val="left"/>
              <w:rPr>
                <w:szCs w:val="28"/>
              </w:rPr>
            </w:pPr>
            <w:r w:rsidRPr="003269E2">
              <w:rPr>
                <w:szCs w:val="28"/>
              </w:rPr>
              <w:t>дома с начала улицы по дом № 5</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улица Халтурина</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улица Чернышевского</w:t>
            </w:r>
          </w:p>
        </w:tc>
        <w:tc>
          <w:tcPr>
            <w:tcW w:w="4644" w:type="dxa"/>
          </w:tcPr>
          <w:p w:rsidR="003269E2" w:rsidRPr="003269E2" w:rsidRDefault="003269E2" w:rsidP="00856BCC">
            <w:pPr>
              <w:ind w:firstLine="0"/>
              <w:jc w:val="left"/>
              <w:rPr>
                <w:szCs w:val="28"/>
              </w:rPr>
            </w:pPr>
            <w:r w:rsidRPr="003269E2">
              <w:rPr>
                <w:szCs w:val="28"/>
              </w:rPr>
              <w:t>все дома</w:t>
            </w:r>
          </w:p>
        </w:tc>
      </w:tr>
      <w:tr w:rsidR="003269E2" w:rsidRPr="003269E2" w:rsidTr="0091073B">
        <w:tc>
          <w:tcPr>
            <w:tcW w:w="4360" w:type="dxa"/>
          </w:tcPr>
          <w:p w:rsidR="003269E2" w:rsidRPr="003269E2" w:rsidRDefault="003269E2" w:rsidP="00856BCC">
            <w:pPr>
              <w:ind w:firstLine="0"/>
              <w:jc w:val="left"/>
              <w:rPr>
                <w:szCs w:val="28"/>
              </w:rPr>
            </w:pPr>
            <w:r w:rsidRPr="003269E2">
              <w:rPr>
                <w:szCs w:val="28"/>
              </w:rPr>
              <w:t>улица Шаумяна</w:t>
            </w:r>
          </w:p>
        </w:tc>
        <w:tc>
          <w:tcPr>
            <w:tcW w:w="4644"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959</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91073B">
      <w:pPr>
        <w:pStyle w:val="afffffe"/>
        <w:ind w:left="0" w:firstLine="567"/>
        <w:jc w:val="both"/>
        <w:rPr>
          <w:sz w:val="28"/>
          <w:szCs w:val="28"/>
        </w:rPr>
      </w:pPr>
      <w:r w:rsidRPr="003269E2">
        <w:rPr>
          <w:sz w:val="28"/>
          <w:szCs w:val="28"/>
        </w:rPr>
        <w:t xml:space="preserve">г. Красный Сулин, ул. </w:t>
      </w:r>
      <w:proofErr w:type="spellStart"/>
      <w:r w:rsidRPr="003269E2">
        <w:rPr>
          <w:sz w:val="28"/>
          <w:szCs w:val="28"/>
        </w:rPr>
        <w:t>Кронштадтская</w:t>
      </w:r>
      <w:proofErr w:type="spellEnd"/>
      <w:r w:rsidRPr="003269E2">
        <w:rPr>
          <w:sz w:val="28"/>
          <w:szCs w:val="28"/>
        </w:rPr>
        <w:t>,  5, МБОУ СОШ № 10</w:t>
      </w:r>
      <w:r w:rsidR="0091073B">
        <w:rPr>
          <w:sz w:val="28"/>
          <w:szCs w:val="28"/>
        </w:rPr>
        <w:t xml:space="preserve"> </w:t>
      </w:r>
      <w:r w:rsidRPr="003269E2">
        <w:rPr>
          <w:sz w:val="28"/>
          <w:szCs w:val="28"/>
        </w:rPr>
        <w:t>вест</w:t>
      </w:r>
      <w:r w:rsidRPr="003269E2">
        <w:rPr>
          <w:sz w:val="28"/>
          <w:szCs w:val="28"/>
        </w:rPr>
        <w:t>и</w:t>
      </w:r>
      <w:r w:rsidRPr="003269E2">
        <w:rPr>
          <w:sz w:val="28"/>
          <w:szCs w:val="28"/>
        </w:rPr>
        <w:t>бюль - избирательный участок</w:t>
      </w:r>
    </w:p>
    <w:p w:rsidR="003269E2" w:rsidRPr="003269E2" w:rsidRDefault="003269E2" w:rsidP="0091073B">
      <w:pPr>
        <w:pStyle w:val="afffffe"/>
        <w:ind w:left="0" w:firstLine="567"/>
        <w:rPr>
          <w:sz w:val="28"/>
          <w:szCs w:val="28"/>
        </w:rPr>
      </w:pPr>
      <w:r w:rsidRPr="003269E2">
        <w:rPr>
          <w:sz w:val="28"/>
          <w:szCs w:val="28"/>
        </w:rPr>
        <w:t>кабинет секретаря – участковая комиссия</w:t>
      </w:r>
    </w:p>
    <w:p w:rsidR="003269E2" w:rsidRPr="003269E2" w:rsidRDefault="003269E2" w:rsidP="0091073B">
      <w:pPr>
        <w:pStyle w:val="afffffe"/>
        <w:ind w:left="0" w:firstLine="567"/>
        <w:rPr>
          <w:sz w:val="28"/>
          <w:szCs w:val="28"/>
        </w:rPr>
      </w:pPr>
      <w:r w:rsidRPr="003269E2">
        <w:rPr>
          <w:sz w:val="28"/>
          <w:szCs w:val="28"/>
        </w:rPr>
        <w:t>телефон: 5-26-93</w:t>
      </w:r>
    </w:p>
    <w:p w:rsidR="003269E2" w:rsidRPr="003269E2" w:rsidRDefault="003269E2" w:rsidP="003269E2">
      <w:pPr>
        <w:ind w:firstLine="2127"/>
        <w:rPr>
          <w:szCs w:val="28"/>
        </w:rPr>
      </w:pPr>
    </w:p>
    <w:tbl>
      <w:tblPr>
        <w:tblW w:w="0" w:type="auto"/>
        <w:tblInd w:w="284" w:type="dxa"/>
        <w:tblLook w:val="0000"/>
      </w:tblPr>
      <w:tblGrid>
        <w:gridCol w:w="3980"/>
        <w:gridCol w:w="5024"/>
      </w:tblGrid>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1-й Колхозный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1-й </w:t>
            </w:r>
            <w:proofErr w:type="spellStart"/>
            <w:r w:rsidRPr="003269E2">
              <w:rPr>
                <w:szCs w:val="28"/>
              </w:rPr>
              <w:t>Кундрюченский</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10-й Колхозный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2-й Колхозный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2-й </w:t>
            </w:r>
            <w:proofErr w:type="spellStart"/>
            <w:r w:rsidRPr="003269E2">
              <w:rPr>
                <w:szCs w:val="28"/>
              </w:rPr>
              <w:t>Кундрюченский</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3-й Колхозный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3-й </w:t>
            </w:r>
            <w:proofErr w:type="spellStart"/>
            <w:r w:rsidRPr="003269E2">
              <w:rPr>
                <w:szCs w:val="28"/>
              </w:rPr>
              <w:t>Кундрюченский</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4-й Колхозный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5-й Колхозный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7-й Колхозный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lastRenderedPageBreak/>
              <w:t>переулок 8-й Колхозный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Каспийский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Ломоносова</w:t>
            </w:r>
          </w:p>
        </w:tc>
        <w:tc>
          <w:tcPr>
            <w:tcW w:w="5210"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нечетными</w:t>
            </w:r>
            <w:proofErr w:type="gramEnd"/>
            <w:r w:rsidRPr="003269E2">
              <w:rPr>
                <w:szCs w:val="28"/>
              </w:rPr>
              <w:t xml:space="preserve"> №№</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Мирный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Омский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Пограничный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Юный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Горняцкая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Дачная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Карла Либкнехта</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Колхозная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Кронштадтская</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Крупской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Магнитогорская</w:t>
            </w:r>
          </w:p>
        </w:tc>
        <w:tc>
          <w:tcPr>
            <w:tcW w:w="5210" w:type="dxa"/>
          </w:tcPr>
          <w:p w:rsidR="003269E2" w:rsidRPr="003269E2" w:rsidRDefault="003269E2" w:rsidP="00856BCC">
            <w:pPr>
              <w:ind w:firstLine="0"/>
              <w:jc w:val="left"/>
              <w:rPr>
                <w:szCs w:val="28"/>
              </w:rPr>
            </w:pPr>
            <w:r w:rsidRPr="003269E2">
              <w:rPr>
                <w:szCs w:val="28"/>
              </w:rPr>
              <w:t>дома, начиная с № 66</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Огородная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Полевая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Розы Люксембург</w:t>
            </w:r>
          </w:p>
        </w:tc>
        <w:tc>
          <w:tcPr>
            <w:tcW w:w="5210" w:type="dxa"/>
          </w:tcPr>
          <w:p w:rsidR="003269E2" w:rsidRPr="003269E2" w:rsidRDefault="003269E2" w:rsidP="00856BCC">
            <w:pPr>
              <w:ind w:firstLine="0"/>
              <w:jc w:val="left"/>
              <w:rPr>
                <w:szCs w:val="28"/>
              </w:rPr>
            </w:pPr>
            <w:r w:rsidRPr="003269E2">
              <w:rPr>
                <w:szCs w:val="28"/>
              </w:rPr>
              <w:t>дома, начиная с № 6</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Целинная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Чапаева</w:t>
            </w:r>
          </w:p>
        </w:tc>
        <w:tc>
          <w:tcPr>
            <w:tcW w:w="5210"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ind w:firstLine="0"/>
        <w:jc w:val="left"/>
        <w:rPr>
          <w:szCs w:val="28"/>
        </w:rPr>
      </w:pPr>
    </w:p>
    <w:p w:rsidR="003269E2" w:rsidRPr="003269E2" w:rsidRDefault="003269E2" w:rsidP="003269E2">
      <w:pPr>
        <w:ind w:firstLine="0"/>
        <w:jc w:val="center"/>
        <w:rPr>
          <w:szCs w:val="28"/>
        </w:rPr>
      </w:pPr>
      <w:r w:rsidRPr="003269E2">
        <w:rPr>
          <w:szCs w:val="28"/>
        </w:rPr>
        <w:t>Избирательный участок № 960</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856BCC">
      <w:pPr>
        <w:pStyle w:val="afffffe"/>
        <w:ind w:left="0" w:firstLine="567"/>
        <w:jc w:val="both"/>
        <w:rPr>
          <w:sz w:val="28"/>
          <w:szCs w:val="28"/>
        </w:rPr>
      </w:pPr>
      <w:r w:rsidRPr="003269E2">
        <w:rPr>
          <w:sz w:val="28"/>
          <w:szCs w:val="28"/>
        </w:rPr>
        <w:t>г. Красный</w:t>
      </w:r>
      <w:r w:rsidR="00856BCC">
        <w:rPr>
          <w:sz w:val="28"/>
          <w:szCs w:val="28"/>
        </w:rPr>
        <w:t xml:space="preserve"> Сулин, ул. Коммунистическая, </w:t>
      </w:r>
      <w:r w:rsidRPr="003269E2">
        <w:rPr>
          <w:sz w:val="28"/>
          <w:szCs w:val="28"/>
        </w:rPr>
        <w:t>1</w:t>
      </w:r>
      <w:r w:rsidR="00856BCC">
        <w:rPr>
          <w:sz w:val="28"/>
          <w:szCs w:val="28"/>
        </w:rPr>
        <w:t>-</w:t>
      </w:r>
      <w:r w:rsidRPr="003269E2">
        <w:rPr>
          <w:sz w:val="28"/>
          <w:szCs w:val="28"/>
        </w:rPr>
        <w:t xml:space="preserve">а, магазин ИП </w:t>
      </w:r>
      <w:proofErr w:type="spellStart"/>
      <w:r w:rsidRPr="003269E2">
        <w:rPr>
          <w:sz w:val="28"/>
          <w:szCs w:val="28"/>
        </w:rPr>
        <w:t>Беденко</w:t>
      </w:r>
      <w:proofErr w:type="spellEnd"/>
      <w:r w:rsidR="00856BCC">
        <w:rPr>
          <w:sz w:val="28"/>
          <w:szCs w:val="28"/>
        </w:rPr>
        <w:t xml:space="preserve"> </w:t>
      </w:r>
      <w:r w:rsidRPr="003269E2">
        <w:rPr>
          <w:sz w:val="28"/>
          <w:szCs w:val="28"/>
        </w:rPr>
        <w:t>телефон: стационарная связь отсутствует</w:t>
      </w:r>
    </w:p>
    <w:p w:rsidR="003269E2" w:rsidRPr="003269E2" w:rsidRDefault="003269E2" w:rsidP="003269E2">
      <w:pPr>
        <w:ind w:firstLine="0"/>
        <w:jc w:val="left"/>
        <w:rPr>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Виноградная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Дубовая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Коммунистическая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Лесная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Сенная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Тракторная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Урожайная</w:t>
            </w:r>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961</w:t>
      </w:r>
    </w:p>
    <w:p w:rsidR="003269E2" w:rsidRPr="003269E2" w:rsidRDefault="003269E2" w:rsidP="003269E2">
      <w:pPr>
        <w:pStyle w:val="afffffe"/>
        <w:ind w:left="0" w:firstLine="0"/>
        <w:rPr>
          <w:sz w:val="28"/>
          <w:szCs w:val="28"/>
        </w:rPr>
      </w:pPr>
      <w:r w:rsidRPr="003269E2">
        <w:rPr>
          <w:sz w:val="28"/>
          <w:szCs w:val="28"/>
        </w:rPr>
        <w:t>Место голосования:</w:t>
      </w:r>
    </w:p>
    <w:p w:rsidR="00856BCC" w:rsidRDefault="003269E2" w:rsidP="00856BCC">
      <w:pPr>
        <w:pStyle w:val="afffffe"/>
        <w:ind w:left="0" w:firstLine="567"/>
        <w:jc w:val="both"/>
        <w:rPr>
          <w:sz w:val="28"/>
          <w:szCs w:val="28"/>
        </w:rPr>
      </w:pPr>
      <w:r w:rsidRPr="003269E2">
        <w:rPr>
          <w:sz w:val="28"/>
          <w:szCs w:val="28"/>
        </w:rPr>
        <w:t>г</w:t>
      </w:r>
      <w:r w:rsidR="00856BCC">
        <w:rPr>
          <w:sz w:val="28"/>
          <w:szCs w:val="28"/>
        </w:rPr>
        <w:t xml:space="preserve">. Красный Сулин, ул. Свободы, </w:t>
      </w:r>
      <w:r w:rsidRPr="003269E2">
        <w:rPr>
          <w:sz w:val="28"/>
          <w:szCs w:val="28"/>
        </w:rPr>
        <w:t>1-</w:t>
      </w:r>
      <w:r w:rsidR="00856BCC">
        <w:rPr>
          <w:sz w:val="28"/>
          <w:szCs w:val="28"/>
        </w:rPr>
        <w:t>а</w:t>
      </w:r>
      <w:r w:rsidRPr="003269E2">
        <w:rPr>
          <w:sz w:val="28"/>
          <w:szCs w:val="28"/>
        </w:rPr>
        <w:t>, административное здание МП «Водоканал»</w:t>
      </w:r>
      <w:r w:rsidR="00856BCC">
        <w:rPr>
          <w:sz w:val="28"/>
          <w:szCs w:val="28"/>
        </w:rPr>
        <w:t xml:space="preserve"> </w:t>
      </w:r>
      <w:r w:rsidRPr="003269E2">
        <w:rPr>
          <w:sz w:val="28"/>
          <w:szCs w:val="28"/>
        </w:rPr>
        <w:t xml:space="preserve">красный уголок – избирательный участок и участковая </w:t>
      </w:r>
      <w:r w:rsidR="00856BCC">
        <w:rPr>
          <w:sz w:val="28"/>
          <w:szCs w:val="28"/>
        </w:rPr>
        <w:t xml:space="preserve">               </w:t>
      </w:r>
      <w:r w:rsidRPr="003269E2">
        <w:rPr>
          <w:sz w:val="28"/>
          <w:szCs w:val="28"/>
        </w:rPr>
        <w:t>к</w:t>
      </w:r>
      <w:r w:rsidRPr="003269E2">
        <w:rPr>
          <w:sz w:val="28"/>
          <w:szCs w:val="28"/>
        </w:rPr>
        <w:t>о</w:t>
      </w:r>
      <w:r w:rsidRPr="003269E2">
        <w:rPr>
          <w:sz w:val="28"/>
          <w:szCs w:val="28"/>
        </w:rPr>
        <w:t>миссия</w:t>
      </w:r>
      <w:r w:rsidR="00856BCC">
        <w:rPr>
          <w:sz w:val="28"/>
          <w:szCs w:val="28"/>
        </w:rPr>
        <w:t xml:space="preserve"> </w:t>
      </w:r>
    </w:p>
    <w:p w:rsidR="003269E2" w:rsidRPr="003269E2" w:rsidRDefault="003269E2" w:rsidP="00856BCC">
      <w:pPr>
        <w:pStyle w:val="afffffe"/>
        <w:ind w:left="0" w:firstLine="567"/>
        <w:jc w:val="both"/>
        <w:rPr>
          <w:sz w:val="28"/>
          <w:szCs w:val="28"/>
        </w:rPr>
      </w:pPr>
      <w:r w:rsidRPr="003269E2">
        <w:rPr>
          <w:sz w:val="28"/>
          <w:szCs w:val="28"/>
        </w:rPr>
        <w:t>телефон: 5-27-26</w:t>
      </w:r>
    </w:p>
    <w:p w:rsidR="003269E2" w:rsidRPr="003269E2" w:rsidRDefault="003269E2" w:rsidP="003269E2">
      <w:pPr>
        <w:ind w:firstLine="2127"/>
        <w:rPr>
          <w:szCs w:val="28"/>
        </w:rPr>
      </w:pPr>
    </w:p>
    <w:tbl>
      <w:tblPr>
        <w:tblW w:w="0" w:type="auto"/>
        <w:tblInd w:w="284" w:type="dxa"/>
        <w:tblLook w:val="0000"/>
      </w:tblPr>
      <w:tblGrid>
        <w:gridCol w:w="3981"/>
        <w:gridCol w:w="5023"/>
      </w:tblGrid>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w:t>
            </w:r>
            <w:proofErr w:type="spellStart"/>
            <w:r w:rsidRPr="003269E2">
              <w:rPr>
                <w:szCs w:val="28"/>
              </w:rPr>
              <w:t>Новочеркасский</w:t>
            </w:r>
            <w:proofErr w:type="spellEnd"/>
          </w:p>
        </w:tc>
        <w:tc>
          <w:tcPr>
            <w:tcW w:w="5210"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нечетными</w:t>
            </w:r>
            <w:proofErr w:type="gramEnd"/>
            <w:r w:rsidRPr="003269E2">
              <w:rPr>
                <w:szCs w:val="28"/>
              </w:rPr>
              <w:t xml:space="preserve"> №№</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Гагарина</w:t>
            </w:r>
          </w:p>
        </w:tc>
        <w:tc>
          <w:tcPr>
            <w:tcW w:w="5210" w:type="dxa"/>
          </w:tcPr>
          <w:p w:rsidR="003269E2" w:rsidRPr="003269E2" w:rsidRDefault="003269E2" w:rsidP="00856BCC">
            <w:pPr>
              <w:ind w:firstLine="0"/>
              <w:jc w:val="left"/>
              <w:rPr>
                <w:szCs w:val="28"/>
              </w:rPr>
            </w:pPr>
            <w:r w:rsidRPr="003269E2">
              <w:rPr>
                <w:szCs w:val="28"/>
              </w:rPr>
              <w:t>дома №№ 2,</w:t>
            </w:r>
            <w:r w:rsidR="00856BCC">
              <w:rPr>
                <w:szCs w:val="28"/>
              </w:rPr>
              <w:t xml:space="preserve"> </w:t>
            </w:r>
            <w:r w:rsidRPr="003269E2">
              <w:rPr>
                <w:szCs w:val="28"/>
              </w:rPr>
              <w:t>4,</w:t>
            </w:r>
            <w:r w:rsidR="00856BCC">
              <w:rPr>
                <w:szCs w:val="28"/>
              </w:rPr>
              <w:t xml:space="preserve"> </w:t>
            </w:r>
            <w:r w:rsidRPr="003269E2">
              <w:rPr>
                <w:szCs w:val="28"/>
              </w:rPr>
              <w:t>6,</w:t>
            </w:r>
            <w:r w:rsidR="00856BCC">
              <w:rPr>
                <w:szCs w:val="28"/>
              </w:rPr>
              <w:t xml:space="preserve"> </w:t>
            </w:r>
            <w:r w:rsidRPr="003269E2">
              <w:rPr>
                <w:szCs w:val="28"/>
              </w:rPr>
              <w:t>13,</w:t>
            </w:r>
            <w:r w:rsidR="00856BCC">
              <w:rPr>
                <w:szCs w:val="28"/>
              </w:rPr>
              <w:t xml:space="preserve"> </w:t>
            </w:r>
            <w:r w:rsidRPr="003269E2">
              <w:rPr>
                <w:szCs w:val="28"/>
              </w:rPr>
              <w:t>14,</w:t>
            </w:r>
            <w:r w:rsidR="00856BCC">
              <w:rPr>
                <w:szCs w:val="28"/>
              </w:rPr>
              <w:t xml:space="preserve"> </w:t>
            </w:r>
            <w:r w:rsidRPr="003269E2">
              <w:rPr>
                <w:szCs w:val="28"/>
              </w:rPr>
              <w:t>33,</w:t>
            </w:r>
            <w:r w:rsidR="00856BCC">
              <w:rPr>
                <w:szCs w:val="28"/>
              </w:rPr>
              <w:t xml:space="preserve"> </w:t>
            </w:r>
            <w:r w:rsidRPr="003269E2">
              <w:rPr>
                <w:szCs w:val="28"/>
              </w:rPr>
              <w:t>39,</w:t>
            </w:r>
            <w:r w:rsidR="00856BCC">
              <w:rPr>
                <w:szCs w:val="28"/>
              </w:rPr>
              <w:t xml:space="preserve"> </w:t>
            </w:r>
            <w:r w:rsidRPr="003269E2">
              <w:rPr>
                <w:szCs w:val="28"/>
              </w:rPr>
              <w:t>41</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Галатова</w:t>
            </w:r>
            <w:proofErr w:type="spellEnd"/>
          </w:p>
        </w:tc>
        <w:tc>
          <w:tcPr>
            <w:tcW w:w="5210" w:type="dxa"/>
          </w:tcPr>
          <w:p w:rsidR="003269E2" w:rsidRPr="003269E2" w:rsidRDefault="003269E2" w:rsidP="00856BCC">
            <w:pPr>
              <w:ind w:firstLine="0"/>
              <w:jc w:val="left"/>
              <w:rPr>
                <w:szCs w:val="28"/>
              </w:rPr>
            </w:pPr>
            <w:r w:rsidRPr="003269E2">
              <w:rPr>
                <w:szCs w:val="28"/>
              </w:rPr>
              <w:t>все дома с начала улицы по дом № 33, дома №№ 35,</w:t>
            </w:r>
            <w:r w:rsidR="00856BCC">
              <w:rPr>
                <w:szCs w:val="28"/>
              </w:rPr>
              <w:t xml:space="preserve"> </w:t>
            </w:r>
            <w:r w:rsidRPr="003269E2">
              <w:rPr>
                <w:szCs w:val="28"/>
              </w:rPr>
              <w:t>37,</w:t>
            </w:r>
            <w:r w:rsidR="00856BCC">
              <w:rPr>
                <w:szCs w:val="28"/>
              </w:rPr>
              <w:t xml:space="preserve"> </w:t>
            </w:r>
            <w:r w:rsidRPr="003269E2">
              <w:rPr>
                <w:szCs w:val="28"/>
              </w:rPr>
              <w:t>39</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Карбышева</w:t>
            </w:r>
            <w:proofErr w:type="spellEnd"/>
          </w:p>
        </w:tc>
        <w:tc>
          <w:tcPr>
            <w:tcW w:w="5210" w:type="dxa"/>
          </w:tcPr>
          <w:p w:rsidR="003269E2" w:rsidRPr="003269E2" w:rsidRDefault="003269E2" w:rsidP="00856BCC">
            <w:pPr>
              <w:ind w:firstLine="0"/>
              <w:jc w:val="left"/>
              <w:rPr>
                <w:szCs w:val="28"/>
              </w:rPr>
            </w:pPr>
            <w:r w:rsidRPr="003269E2">
              <w:rPr>
                <w:szCs w:val="28"/>
              </w:rPr>
              <w:t>дома с начала улицы по дом № 29</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Культуры</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Маяковского</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Мокроусова</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lastRenderedPageBreak/>
              <w:t>улица Новый Проезд</w:t>
            </w:r>
          </w:p>
        </w:tc>
        <w:tc>
          <w:tcPr>
            <w:tcW w:w="5210" w:type="dxa"/>
          </w:tcPr>
          <w:p w:rsidR="003269E2" w:rsidRPr="003269E2" w:rsidRDefault="003269E2" w:rsidP="00856BCC">
            <w:pPr>
              <w:ind w:firstLine="0"/>
              <w:jc w:val="left"/>
              <w:rPr>
                <w:szCs w:val="28"/>
              </w:rPr>
            </w:pPr>
            <w:r w:rsidRPr="003269E2">
              <w:rPr>
                <w:szCs w:val="28"/>
              </w:rPr>
              <w:t>дома с начала улицы по дом № 14</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Октябрьская</w:t>
            </w:r>
          </w:p>
        </w:tc>
        <w:tc>
          <w:tcPr>
            <w:tcW w:w="5210" w:type="dxa"/>
          </w:tcPr>
          <w:p w:rsidR="003269E2" w:rsidRPr="003269E2" w:rsidRDefault="003269E2" w:rsidP="00856BCC">
            <w:pPr>
              <w:ind w:firstLine="0"/>
              <w:jc w:val="left"/>
              <w:rPr>
                <w:szCs w:val="28"/>
              </w:rPr>
            </w:pPr>
            <w:r w:rsidRPr="003269E2">
              <w:rPr>
                <w:szCs w:val="28"/>
              </w:rPr>
              <w:t>дома с начала улицы по дом № 42, д</w:t>
            </w:r>
            <w:r w:rsidRPr="003269E2">
              <w:rPr>
                <w:szCs w:val="28"/>
              </w:rPr>
              <w:t>о</w:t>
            </w:r>
            <w:r w:rsidRPr="003269E2">
              <w:rPr>
                <w:szCs w:val="28"/>
              </w:rPr>
              <w:t xml:space="preserve">ма с </w:t>
            </w:r>
            <w:proofErr w:type="gramStart"/>
            <w:r w:rsidRPr="003269E2">
              <w:rPr>
                <w:szCs w:val="28"/>
              </w:rPr>
              <w:t>четными</w:t>
            </w:r>
            <w:proofErr w:type="gramEnd"/>
            <w:r w:rsidRPr="003269E2">
              <w:rPr>
                <w:szCs w:val="28"/>
              </w:rPr>
              <w:t xml:space="preserve"> №№, начиная с № 44 по дом № 52</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Парковая</w:t>
            </w:r>
          </w:p>
        </w:tc>
        <w:tc>
          <w:tcPr>
            <w:tcW w:w="5210" w:type="dxa"/>
          </w:tcPr>
          <w:p w:rsidR="003269E2" w:rsidRPr="003269E2" w:rsidRDefault="003269E2" w:rsidP="00856BCC">
            <w:pPr>
              <w:ind w:firstLine="0"/>
              <w:jc w:val="left"/>
              <w:rPr>
                <w:szCs w:val="28"/>
              </w:rPr>
            </w:pPr>
            <w:r w:rsidRPr="003269E2">
              <w:rPr>
                <w:szCs w:val="28"/>
              </w:rPr>
              <w:t>дома с № 46 по № 61</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Ростовская</w:t>
            </w:r>
          </w:p>
        </w:tc>
        <w:tc>
          <w:tcPr>
            <w:tcW w:w="5210" w:type="dxa"/>
          </w:tcPr>
          <w:p w:rsidR="003269E2" w:rsidRPr="003269E2" w:rsidRDefault="003269E2" w:rsidP="00856BCC">
            <w:pPr>
              <w:ind w:firstLine="0"/>
              <w:jc w:val="left"/>
              <w:rPr>
                <w:szCs w:val="28"/>
              </w:rPr>
            </w:pPr>
            <w:r w:rsidRPr="003269E2">
              <w:rPr>
                <w:szCs w:val="28"/>
              </w:rPr>
              <w:t>дома с №№ 1,</w:t>
            </w:r>
            <w:r w:rsidR="00856BCC">
              <w:rPr>
                <w:szCs w:val="28"/>
              </w:rPr>
              <w:t xml:space="preserve"> </w:t>
            </w:r>
            <w:r w:rsidRPr="003269E2">
              <w:rPr>
                <w:szCs w:val="28"/>
              </w:rPr>
              <w:t>1-а,</w:t>
            </w:r>
            <w:r w:rsidR="00856BCC">
              <w:rPr>
                <w:szCs w:val="28"/>
              </w:rPr>
              <w:t xml:space="preserve"> </w:t>
            </w:r>
            <w:r w:rsidRPr="003269E2">
              <w:rPr>
                <w:szCs w:val="28"/>
              </w:rPr>
              <w:t>5,</w:t>
            </w:r>
            <w:r w:rsidR="00856BCC">
              <w:rPr>
                <w:szCs w:val="28"/>
              </w:rPr>
              <w:t xml:space="preserve"> </w:t>
            </w:r>
            <w:r w:rsidRPr="003269E2">
              <w:rPr>
                <w:szCs w:val="28"/>
              </w:rPr>
              <w:t>7</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Свободы</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Чехова</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Чкалова</w:t>
            </w:r>
          </w:p>
        </w:tc>
        <w:tc>
          <w:tcPr>
            <w:tcW w:w="5210" w:type="dxa"/>
          </w:tcPr>
          <w:p w:rsidR="003269E2" w:rsidRPr="003269E2" w:rsidRDefault="003269E2" w:rsidP="00856BCC">
            <w:pPr>
              <w:ind w:firstLine="0"/>
              <w:jc w:val="left"/>
              <w:rPr>
                <w:szCs w:val="28"/>
              </w:rPr>
            </w:pPr>
            <w:r w:rsidRPr="003269E2">
              <w:rPr>
                <w:szCs w:val="28"/>
              </w:rPr>
              <w:t>дома с начала улицы по дом № 11</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962</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856BCC">
      <w:pPr>
        <w:pStyle w:val="afffffe"/>
        <w:ind w:left="0" w:firstLine="567"/>
        <w:jc w:val="both"/>
        <w:rPr>
          <w:sz w:val="28"/>
          <w:szCs w:val="28"/>
        </w:rPr>
      </w:pPr>
      <w:r w:rsidRPr="003269E2">
        <w:rPr>
          <w:sz w:val="28"/>
          <w:szCs w:val="28"/>
        </w:rPr>
        <w:t>г. Красный Сулин, ул. Гагарина, 59, МБОУ СОШ № 2</w:t>
      </w:r>
      <w:r w:rsidR="00856BCC">
        <w:rPr>
          <w:sz w:val="28"/>
          <w:szCs w:val="28"/>
        </w:rPr>
        <w:t xml:space="preserve"> </w:t>
      </w:r>
      <w:r w:rsidRPr="003269E2">
        <w:rPr>
          <w:sz w:val="28"/>
          <w:szCs w:val="28"/>
        </w:rPr>
        <w:t>актовый зал - избирательный участок</w:t>
      </w:r>
    </w:p>
    <w:p w:rsidR="003269E2" w:rsidRPr="003269E2" w:rsidRDefault="003269E2" w:rsidP="00856BCC">
      <w:pPr>
        <w:pStyle w:val="afffffe"/>
        <w:ind w:left="0" w:firstLine="567"/>
        <w:jc w:val="both"/>
        <w:rPr>
          <w:sz w:val="28"/>
          <w:szCs w:val="28"/>
        </w:rPr>
      </w:pPr>
      <w:r w:rsidRPr="003269E2">
        <w:rPr>
          <w:sz w:val="28"/>
          <w:szCs w:val="28"/>
        </w:rPr>
        <w:t>кабинет начальных классов - участковая комиссия</w:t>
      </w:r>
    </w:p>
    <w:p w:rsidR="003269E2" w:rsidRPr="003269E2" w:rsidRDefault="003269E2" w:rsidP="00856BCC">
      <w:pPr>
        <w:pStyle w:val="afffffe"/>
        <w:ind w:left="0" w:firstLine="567"/>
        <w:jc w:val="both"/>
        <w:rPr>
          <w:sz w:val="28"/>
          <w:szCs w:val="28"/>
        </w:rPr>
      </w:pPr>
      <w:r w:rsidRPr="003269E2">
        <w:rPr>
          <w:sz w:val="28"/>
          <w:szCs w:val="28"/>
        </w:rPr>
        <w:t>телефон:5-30-82</w:t>
      </w:r>
    </w:p>
    <w:p w:rsidR="003269E2" w:rsidRPr="003269E2" w:rsidRDefault="003269E2" w:rsidP="003269E2">
      <w:pPr>
        <w:ind w:firstLine="2127"/>
        <w:rPr>
          <w:szCs w:val="28"/>
        </w:rPr>
      </w:pPr>
    </w:p>
    <w:tbl>
      <w:tblPr>
        <w:tblW w:w="0" w:type="auto"/>
        <w:tblInd w:w="284" w:type="dxa"/>
        <w:tblLook w:val="0000"/>
      </w:tblPr>
      <w:tblGrid>
        <w:gridCol w:w="3981"/>
        <w:gridCol w:w="5023"/>
      </w:tblGrid>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Базарный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w:t>
            </w:r>
            <w:proofErr w:type="spellStart"/>
            <w:r w:rsidRPr="003269E2">
              <w:rPr>
                <w:szCs w:val="28"/>
              </w:rPr>
              <w:t>Доломановский</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tl/>
                <w:lang w:bidi="he-IL"/>
              </w:rPr>
              <w:t>про</w:t>
            </w:r>
            <w:proofErr w:type="spellStart"/>
            <w:r w:rsidRPr="003269E2">
              <w:rPr>
                <w:szCs w:val="28"/>
              </w:rPr>
              <w:t>езд</w:t>
            </w:r>
            <w:proofErr w:type="spellEnd"/>
            <w:r w:rsidRPr="003269E2">
              <w:rPr>
                <w:szCs w:val="28"/>
              </w:rPr>
              <w:t xml:space="preserve"> Каменный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Кольцевой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Коммунальный</w:t>
            </w:r>
          </w:p>
        </w:tc>
        <w:tc>
          <w:tcPr>
            <w:tcW w:w="5210"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нечетными</w:t>
            </w:r>
            <w:proofErr w:type="gramEnd"/>
            <w:r w:rsidRPr="003269E2">
              <w:rPr>
                <w:szCs w:val="28"/>
              </w:rPr>
              <w:t xml:space="preserve"> №№</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Космонавтов</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w:t>
            </w:r>
            <w:proofErr w:type="spellStart"/>
            <w:r w:rsidRPr="003269E2">
              <w:rPr>
                <w:szCs w:val="28"/>
              </w:rPr>
              <w:t>Новочеркасский</w:t>
            </w:r>
            <w:proofErr w:type="spellEnd"/>
          </w:p>
        </w:tc>
        <w:tc>
          <w:tcPr>
            <w:tcW w:w="5210"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четными</w:t>
            </w:r>
            <w:proofErr w:type="gramEnd"/>
            <w:r w:rsidRPr="003269E2">
              <w:rPr>
                <w:szCs w:val="28"/>
              </w:rPr>
              <w:t xml:space="preserve"> №№</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Овражный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w:t>
            </w:r>
            <w:proofErr w:type="spellStart"/>
            <w:r w:rsidRPr="003269E2">
              <w:rPr>
                <w:szCs w:val="28"/>
              </w:rPr>
              <w:t>Подбельского</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Таганрогский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w:t>
            </w:r>
            <w:proofErr w:type="spellStart"/>
            <w:r w:rsidRPr="003269E2">
              <w:rPr>
                <w:szCs w:val="28"/>
              </w:rPr>
              <w:t>Цимлянский</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Шахтный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проезд Ремонтный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Гагарина</w:t>
            </w:r>
          </w:p>
        </w:tc>
        <w:tc>
          <w:tcPr>
            <w:tcW w:w="5210" w:type="dxa"/>
          </w:tcPr>
          <w:p w:rsidR="003269E2" w:rsidRPr="003269E2" w:rsidRDefault="003269E2" w:rsidP="00856BCC">
            <w:pPr>
              <w:ind w:firstLine="0"/>
              <w:rPr>
                <w:szCs w:val="28"/>
              </w:rPr>
            </w:pPr>
            <w:r w:rsidRPr="003269E2">
              <w:rPr>
                <w:szCs w:val="28"/>
              </w:rPr>
              <w:t>дома с № 8 по № 77, кроме домов с №№ 13,</w:t>
            </w:r>
            <w:r w:rsidR="00856BCC">
              <w:rPr>
                <w:szCs w:val="28"/>
              </w:rPr>
              <w:t xml:space="preserve"> </w:t>
            </w:r>
            <w:r w:rsidRPr="003269E2">
              <w:rPr>
                <w:szCs w:val="28"/>
              </w:rPr>
              <w:t>14,</w:t>
            </w:r>
            <w:r w:rsidR="00856BCC">
              <w:rPr>
                <w:szCs w:val="28"/>
              </w:rPr>
              <w:t xml:space="preserve"> </w:t>
            </w:r>
            <w:r w:rsidRPr="003269E2">
              <w:rPr>
                <w:szCs w:val="28"/>
              </w:rPr>
              <w:t>33,</w:t>
            </w:r>
            <w:r w:rsidR="00856BCC">
              <w:rPr>
                <w:szCs w:val="28"/>
              </w:rPr>
              <w:t xml:space="preserve"> </w:t>
            </w:r>
            <w:r w:rsidRPr="003269E2">
              <w:rPr>
                <w:szCs w:val="28"/>
              </w:rPr>
              <w:t>39,</w:t>
            </w:r>
            <w:r w:rsidR="00856BCC">
              <w:rPr>
                <w:szCs w:val="28"/>
              </w:rPr>
              <w:t xml:space="preserve"> </w:t>
            </w:r>
            <w:r w:rsidRPr="003269E2">
              <w:rPr>
                <w:szCs w:val="28"/>
              </w:rPr>
              <w:t>41, 58,</w:t>
            </w:r>
            <w:r w:rsidR="00856BCC">
              <w:rPr>
                <w:szCs w:val="28"/>
              </w:rPr>
              <w:t xml:space="preserve"> </w:t>
            </w:r>
            <w:r w:rsidRPr="003269E2">
              <w:rPr>
                <w:szCs w:val="28"/>
              </w:rPr>
              <w:t>60,</w:t>
            </w:r>
            <w:r w:rsidR="00856BCC">
              <w:rPr>
                <w:szCs w:val="28"/>
              </w:rPr>
              <w:t xml:space="preserve"> </w:t>
            </w:r>
            <w:r w:rsidRPr="003269E2">
              <w:rPr>
                <w:szCs w:val="28"/>
              </w:rPr>
              <w:t>70,</w:t>
            </w:r>
            <w:r w:rsidR="00856BCC">
              <w:rPr>
                <w:szCs w:val="28"/>
              </w:rPr>
              <w:t xml:space="preserve"> </w:t>
            </w:r>
            <w:r w:rsidRPr="003269E2">
              <w:rPr>
                <w:szCs w:val="28"/>
              </w:rPr>
              <w:t>72,</w:t>
            </w:r>
            <w:r w:rsidR="00856BCC">
              <w:rPr>
                <w:szCs w:val="28"/>
              </w:rPr>
              <w:t xml:space="preserve"> </w:t>
            </w:r>
            <w:r w:rsidRPr="003269E2">
              <w:rPr>
                <w:szCs w:val="28"/>
              </w:rPr>
              <w:t>74,</w:t>
            </w:r>
            <w:r w:rsidR="00856BCC">
              <w:rPr>
                <w:szCs w:val="28"/>
              </w:rPr>
              <w:t xml:space="preserve"> </w:t>
            </w:r>
            <w:r w:rsidRPr="003269E2">
              <w:rPr>
                <w:szCs w:val="28"/>
              </w:rPr>
              <w:t>76</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Галатова</w:t>
            </w:r>
            <w:proofErr w:type="spellEnd"/>
          </w:p>
        </w:tc>
        <w:tc>
          <w:tcPr>
            <w:tcW w:w="5210" w:type="dxa"/>
          </w:tcPr>
          <w:p w:rsidR="003269E2" w:rsidRPr="003269E2" w:rsidRDefault="003269E2" w:rsidP="00856BCC">
            <w:pPr>
              <w:ind w:firstLine="0"/>
              <w:rPr>
                <w:szCs w:val="28"/>
              </w:rPr>
            </w:pPr>
            <w:r w:rsidRPr="003269E2">
              <w:rPr>
                <w:szCs w:val="28"/>
              </w:rPr>
              <w:t>дома №№ 34,</w:t>
            </w:r>
            <w:r w:rsidR="00856BCC">
              <w:rPr>
                <w:szCs w:val="28"/>
              </w:rPr>
              <w:t xml:space="preserve"> </w:t>
            </w:r>
            <w:r w:rsidRPr="003269E2">
              <w:rPr>
                <w:szCs w:val="28"/>
              </w:rPr>
              <w:t>36,</w:t>
            </w:r>
            <w:r w:rsidR="00856BCC">
              <w:rPr>
                <w:szCs w:val="28"/>
              </w:rPr>
              <w:t xml:space="preserve"> </w:t>
            </w:r>
            <w:r w:rsidRPr="003269E2">
              <w:rPr>
                <w:szCs w:val="28"/>
              </w:rPr>
              <w:t xml:space="preserve">38, дома с № 40 </w:t>
            </w:r>
            <w:r w:rsidR="00856BCC">
              <w:rPr>
                <w:szCs w:val="28"/>
              </w:rPr>
              <w:t xml:space="preserve">                 </w:t>
            </w:r>
            <w:r w:rsidRPr="003269E2">
              <w:rPr>
                <w:szCs w:val="28"/>
              </w:rPr>
              <w:t>по № 77</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Карбышева</w:t>
            </w:r>
            <w:proofErr w:type="spellEnd"/>
          </w:p>
        </w:tc>
        <w:tc>
          <w:tcPr>
            <w:tcW w:w="5210" w:type="dxa"/>
          </w:tcPr>
          <w:p w:rsidR="003269E2" w:rsidRPr="003269E2" w:rsidRDefault="003269E2" w:rsidP="00856BCC">
            <w:pPr>
              <w:ind w:firstLine="0"/>
              <w:jc w:val="left"/>
              <w:rPr>
                <w:szCs w:val="28"/>
              </w:rPr>
            </w:pPr>
            <w:r w:rsidRPr="003269E2">
              <w:rPr>
                <w:szCs w:val="28"/>
              </w:rPr>
              <w:t>все дома с № 31 по № 60, дома с нече</w:t>
            </w:r>
            <w:r w:rsidRPr="003269E2">
              <w:rPr>
                <w:szCs w:val="28"/>
              </w:rPr>
              <w:t>т</w:t>
            </w:r>
            <w:r w:rsidRPr="003269E2">
              <w:rPr>
                <w:szCs w:val="28"/>
              </w:rPr>
              <w:t>ными номерами с дома № 61</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Матросова</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Новый Проезд</w:t>
            </w:r>
          </w:p>
        </w:tc>
        <w:tc>
          <w:tcPr>
            <w:tcW w:w="5210" w:type="dxa"/>
          </w:tcPr>
          <w:p w:rsidR="003269E2" w:rsidRPr="003269E2" w:rsidRDefault="003269E2" w:rsidP="00856BCC">
            <w:pPr>
              <w:ind w:firstLine="0"/>
              <w:jc w:val="left"/>
              <w:rPr>
                <w:szCs w:val="28"/>
              </w:rPr>
            </w:pPr>
            <w:r w:rsidRPr="003269E2">
              <w:rPr>
                <w:szCs w:val="28"/>
              </w:rPr>
              <w:t>дома, начиная с № 15</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Октябрьская</w:t>
            </w:r>
          </w:p>
        </w:tc>
        <w:tc>
          <w:tcPr>
            <w:tcW w:w="5210" w:type="dxa"/>
          </w:tcPr>
          <w:p w:rsidR="003269E2" w:rsidRPr="003269E2" w:rsidRDefault="003269E2" w:rsidP="00856BCC">
            <w:pPr>
              <w:ind w:firstLine="0"/>
              <w:jc w:val="left"/>
              <w:rPr>
                <w:szCs w:val="28"/>
              </w:rPr>
            </w:pPr>
            <w:r w:rsidRPr="003269E2">
              <w:rPr>
                <w:szCs w:val="28"/>
              </w:rPr>
              <w:t xml:space="preserve">дома с нечетными №№ начиная с № 43 по дом № 51, </w:t>
            </w:r>
            <w:proofErr w:type="gramStart"/>
            <w:r w:rsidRPr="003269E2">
              <w:rPr>
                <w:szCs w:val="28"/>
              </w:rPr>
              <w:t>все</w:t>
            </w:r>
            <w:proofErr w:type="gramEnd"/>
            <w:r w:rsidRPr="003269E2">
              <w:rPr>
                <w:szCs w:val="28"/>
              </w:rPr>
              <w:t xml:space="preserve"> дома начиная с № 53 по № 92</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Парковая</w:t>
            </w:r>
          </w:p>
        </w:tc>
        <w:tc>
          <w:tcPr>
            <w:tcW w:w="5210" w:type="dxa"/>
          </w:tcPr>
          <w:p w:rsidR="003269E2" w:rsidRPr="003269E2" w:rsidRDefault="003269E2" w:rsidP="00856BCC">
            <w:pPr>
              <w:ind w:firstLine="0"/>
              <w:jc w:val="left"/>
              <w:rPr>
                <w:szCs w:val="28"/>
              </w:rPr>
            </w:pPr>
            <w:proofErr w:type="gramStart"/>
            <w:r w:rsidRPr="003269E2">
              <w:rPr>
                <w:szCs w:val="28"/>
              </w:rPr>
              <w:t>все</w:t>
            </w:r>
            <w:proofErr w:type="gramEnd"/>
            <w:r w:rsidRPr="003269E2">
              <w:rPr>
                <w:szCs w:val="28"/>
              </w:rPr>
              <w:t xml:space="preserve"> дома начиная с № 62</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Ростовская</w:t>
            </w:r>
          </w:p>
        </w:tc>
        <w:tc>
          <w:tcPr>
            <w:tcW w:w="5210" w:type="dxa"/>
          </w:tcPr>
          <w:p w:rsidR="003269E2" w:rsidRPr="003269E2" w:rsidRDefault="003269E2" w:rsidP="00856BCC">
            <w:pPr>
              <w:ind w:firstLine="0"/>
              <w:jc w:val="left"/>
              <w:rPr>
                <w:szCs w:val="28"/>
              </w:rPr>
            </w:pPr>
            <w:r w:rsidRPr="003269E2">
              <w:rPr>
                <w:szCs w:val="28"/>
              </w:rPr>
              <w:t xml:space="preserve">дома с </w:t>
            </w:r>
            <w:proofErr w:type="gramStart"/>
            <w:r w:rsidRPr="003269E2">
              <w:rPr>
                <w:szCs w:val="28"/>
              </w:rPr>
              <w:t>нечетными</w:t>
            </w:r>
            <w:proofErr w:type="gramEnd"/>
            <w:r w:rsidRPr="003269E2">
              <w:rPr>
                <w:szCs w:val="28"/>
              </w:rPr>
              <w:t xml:space="preserve"> №№, начиная с № 9</w:t>
            </w:r>
            <w:r w:rsidR="00856BCC">
              <w:rPr>
                <w:szCs w:val="28"/>
              </w:rPr>
              <w:t xml:space="preserve"> </w:t>
            </w:r>
            <w:r w:rsidRPr="003269E2">
              <w:rPr>
                <w:szCs w:val="28"/>
              </w:rPr>
              <w:t>по дом № 67</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Текучева</w:t>
            </w:r>
          </w:p>
        </w:tc>
        <w:tc>
          <w:tcPr>
            <w:tcW w:w="5210"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lastRenderedPageBreak/>
        <w:t>Избирательный участок № 963</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856BCC">
      <w:pPr>
        <w:pStyle w:val="afffffe"/>
        <w:ind w:left="0" w:firstLine="567"/>
        <w:jc w:val="both"/>
        <w:rPr>
          <w:sz w:val="28"/>
          <w:szCs w:val="28"/>
        </w:rPr>
      </w:pPr>
      <w:r w:rsidRPr="003269E2">
        <w:rPr>
          <w:sz w:val="28"/>
          <w:szCs w:val="28"/>
        </w:rPr>
        <w:t>г. Красный Сулин, ул. Гагарина, 66, ООО «</w:t>
      </w:r>
      <w:proofErr w:type="spellStart"/>
      <w:r w:rsidRPr="003269E2">
        <w:rPr>
          <w:sz w:val="28"/>
          <w:szCs w:val="28"/>
        </w:rPr>
        <w:t>Красносулинское</w:t>
      </w:r>
      <w:proofErr w:type="spellEnd"/>
      <w:r w:rsidRPr="003269E2">
        <w:rPr>
          <w:sz w:val="28"/>
          <w:szCs w:val="28"/>
        </w:rPr>
        <w:t xml:space="preserve"> </w:t>
      </w:r>
      <w:proofErr w:type="spellStart"/>
      <w:proofErr w:type="gramStart"/>
      <w:r w:rsidRPr="003269E2">
        <w:rPr>
          <w:sz w:val="28"/>
          <w:szCs w:val="28"/>
        </w:rPr>
        <w:t>хлебо-приемное</w:t>
      </w:r>
      <w:proofErr w:type="spellEnd"/>
      <w:proofErr w:type="gramEnd"/>
      <w:r w:rsidRPr="003269E2">
        <w:rPr>
          <w:sz w:val="28"/>
          <w:szCs w:val="28"/>
        </w:rPr>
        <w:t xml:space="preserve"> предприятие» (ХПП)</w:t>
      </w:r>
    </w:p>
    <w:p w:rsidR="003269E2" w:rsidRPr="003269E2" w:rsidRDefault="003269E2" w:rsidP="00856BCC">
      <w:pPr>
        <w:pStyle w:val="afffffe"/>
        <w:ind w:left="0" w:firstLine="567"/>
        <w:rPr>
          <w:sz w:val="28"/>
          <w:szCs w:val="28"/>
        </w:rPr>
      </w:pPr>
      <w:r w:rsidRPr="003269E2">
        <w:rPr>
          <w:sz w:val="28"/>
          <w:szCs w:val="28"/>
        </w:rPr>
        <w:t>Бухгалтерия - избирательный участок телефон: 5-30-74</w:t>
      </w:r>
    </w:p>
    <w:p w:rsidR="003269E2" w:rsidRPr="003269E2" w:rsidRDefault="003269E2" w:rsidP="00856BCC">
      <w:pPr>
        <w:pStyle w:val="afffffe"/>
        <w:ind w:left="0" w:firstLine="567"/>
        <w:rPr>
          <w:sz w:val="28"/>
          <w:szCs w:val="28"/>
        </w:rPr>
      </w:pPr>
      <w:r w:rsidRPr="003269E2">
        <w:rPr>
          <w:sz w:val="28"/>
          <w:szCs w:val="28"/>
        </w:rPr>
        <w:t>Комната переговоров – участковая комиссия телефон: 5-20-72</w:t>
      </w:r>
    </w:p>
    <w:p w:rsidR="003269E2" w:rsidRPr="003269E2" w:rsidRDefault="003269E2" w:rsidP="003269E2">
      <w:pPr>
        <w:ind w:firstLine="2127"/>
        <w:rPr>
          <w:szCs w:val="28"/>
        </w:rPr>
      </w:pPr>
    </w:p>
    <w:tbl>
      <w:tblPr>
        <w:tblW w:w="0" w:type="auto"/>
        <w:tblInd w:w="284" w:type="dxa"/>
        <w:tblLook w:val="0000"/>
      </w:tblPr>
      <w:tblGrid>
        <w:gridCol w:w="3981"/>
        <w:gridCol w:w="5023"/>
      </w:tblGrid>
      <w:tr w:rsidR="003269E2" w:rsidRPr="003269E2" w:rsidTr="00856BCC">
        <w:tc>
          <w:tcPr>
            <w:tcW w:w="4077" w:type="dxa"/>
          </w:tcPr>
          <w:p w:rsidR="003269E2" w:rsidRPr="003269E2" w:rsidRDefault="003269E2" w:rsidP="00856BCC">
            <w:pPr>
              <w:ind w:firstLine="0"/>
              <w:jc w:val="left"/>
              <w:rPr>
                <w:szCs w:val="28"/>
              </w:rPr>
            </w:pPr>
            <w:r w:rsidRPr="003269E2">
              <w:rPr>
                <w:szCs w:val="28"/>
              </w:rPr>
              <w:t>1-я Линия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2-я Линия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3-я Линия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1-й Карьерный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2-й Переездный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w:t>
            </w:r>
            <w:proofErr w:type="gramStart"/>
            <w:r w:rsidRPr="003269E2">
              <w:rPr>
                <w:szCs w:val="28"/>
              </w:rPr>
              <w:t>Деповской</w:t>
            </w:r>
            <w:proofErr w:type="gram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Коммунальный</w:t>
            </w:r>
          </w:p>
        </w:tc>
        <w:tc>
          <w:tcPr>
            <w:tcW w:w="5210"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четными</w:t>
            </w:r>
            <w:proofErr w:type="gramEnd"/>
            <w:r w:rsidRPr="003269E2">
              <w:rPr>
                <w:szCs w:val="28"/>
              </w:rPr>
              <w:t xml:space="preserve"> №№</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Магистральный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Местный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Таманский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Условный</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Челюскинцев</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26 Бакинских комисс</w:t>
            </w:r>
            <w:r w:rsidRPr="003269E2">
              <w:rPr>
                <w:szCs w:val="28"/>
              </w:rPr>
              <w:t>а</w:t>
            </w:r>
            <w:r w:rsidRPr="003269E2">
              <w:rPr>
                <w:szCs w:val="28"/>
              </w:rPr>
              <w:t>ров</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Вишневая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Гагарина</w:t>
            </w:r>
          </w:p>
        </w:tc>
        <w:tc>
          <w:tcPr>
            <w:tcW w:w="5210" w:type="dxa"/>
          </w:tcPr>
          <w:p w:rsidR="003269E2" w:rsidRPr="003269E2" w:rsidRDefault="003269E2" w:rsidP="00856BCC">
            <w:pPr>
              <w:ind w:firstLine="0"/>
              <w:jc w:val="left"/>
              <w:rPr>
                <w:szCs w:val="28"/>
              </w:rPr>
            </w:pPr>
            <w:r w:rsidRPr="003269E2">
              <w:rPr>
                <w:szCs w:val="28"/>
              </w:rPr>
              <w:t>дома №№ 58, 60, 70, 72, 74, 76, все д</w:t>
            </w:r>
            <w:r w:rsidRPr="003269E2">
              <w:rPr>
                <w:szCs w:val="28"/>
              </w:rPr>
              <w:t>о</w:t>
            </w:r>
            <w:r w:rsidRPr="003269E2">
              <w:rPr>
                <w:szCs w:val="28"/>
              </w:rPr>
              <w:t>ма с № 78</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Галатова</w:t>
            </w:r>
            <w:proofErr w:type="spellEnd"/>
          </w:p>
        </w:tc>
        <w:tc>
          <w:tcPr>
            <w:tcW w:w="5210" w:type="dxa"/>
          </w:tcPr>
          <w:p w:rsidR="003269E2" w:rsidRPr="003269E2" w:rsidRDefault="003269E2" w:rsidP="001F75C5">
            <w:pPr>
              <w:ind w:firstLine="0"/>
              <w:jc w:val="left"/>
              <w:rPr>
                <w:szCs w:val="28"/>
              </w:rPr>
            </w:pPr>
            <w:r w:rsidRPr="003269E2">
              <w:rPr>
                <w:szCs w:val="28"/>
              </w:rPr>
              <w:t>дома, начиная с № 81-</w:t>
            </w:r>
            <w:r w:rsidR="001F75C5">
              <w:rPr>
                <w:szCs w:val="28"/>
              </w:rPr>
              <w:t>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Донская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Дружбы</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Казачья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Карбышева</w:t>
            </w:r>
            <w:proofErr w:type="spellEnd"/>
          </w:p>
        </w:tc>
        <w:tc>
          <w:tcPr>
            <w:tcW w:w="5210" w:type="dxa"/>
          </w:tcPr>
          <w:p w:rsidR="003269E2" w:rsidRPr="003269E2" w:rsidRDefault="003269E2" w:rsidP="00856BCC">
            <w:pPr>
              <w:ind w:firstLine="0"/>
              <w:jc w:val="left"/>
              <w:rPr>
                <w:szCs w:val="28"/>
              </w:rPr>
            </w:pPr>
            <w:r w:rsidRPr="003269E2">
              <w:rPr>
                <w:szCs w:val="28"/>
              </w:rPr>
              <w:t>дома с четными номерами с дома № 62</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Клубничная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Металлистов</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Октябрьская</w:t>
            </w:r>
          </w:p>
        </w:tc>
        <w:tc>
          <w:tcPr>
            <w:tcW w:w="5210" w:type="dxa"/>
          </w:tcPr>
          <w:p w:rsidR="003269E2" w:rsidRPr="003269E2" w:rsidRDefault="003269E2" w:rsidP="00856BCC">
            <w:pPr>
              <w:ind w:firstLine="0"/>
              <w:jc w:val="left"/>
              <w:rPr>
                <w:szCs w:val="28"/>
              </w:rPr>
            </w:pPr>
            <w:r w:rsidRPr="003269E2">
              <w:rPr>
                <w:szCs w:val="28"/>
              </w:rPr>
              <w:t>дома, начиная с № 93</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Ореховая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Памяти</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Ростовская</w:t>
            </w:r>
          </w:p>
        </w:tc>
        <w:tc>
          <w:tcPr>
            <w:tcW w:w="5210" w:type="dxa"/>
          </w:tcPr>
          <w:p w:rsidR="003269E2" w:rsidRPr="003269E2" w:rsidRDefault="003269E2" w:rsidP="00856BCC">
            <w:pPr>
              <w:ind w:firstLine="0"/>
              <w:jc w:val="left"/>
              <w:rPr>
                <w:szCs w:val="28"/>
              </w:rPr>
            </w:pPr>
            <w:r w:rsidRPr="003269E2">
              <w:rPr>
                <w:szCs w:val="28"/>
              </w:rPr>
              <w:t>дома с четными №№, начиная с № 2</w:t>
            </w:r>
            <w:r w:rsidR="001F75C5">
              <w:rPr>
                <w:szCs w:val="28"/>
              </w:rPr>
              <w:t xml:space="preserve">           </w:t>
            </w:r>
            <w:r w:rsidRPr="003269E2">
              <w:rPr>
                <w:szCs w:val="28"/>
              </w:rPr>
              <w:t xml:space="preserve"> по дом № 42, </w:t>
            </w:r>
            <w:proofErr w:type="gramStart"/>
            <w:r w:rsidRPr="003269E2">
              <w:rPr>
                <w:szCs w:val="28"/>
              </w:rPr>
              <w:t>все</w:t>
            </w:r>
            <w:proofErr w:type="gramEnd"/>
            <w:r w:rsidRPr="003269E2">
              <w:rPr>
                <w:szCs w:val="28"/>
              </w:rPr>
              <w:t xml:space="preserve"> дома начиная с № 71</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Садовая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Шахты № 56</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proofErr w:type="spellStart"/>
            <w:r w:rsidRPr="003269E2">
              <w:rPr>
                <w:szCs w:val="28"/>
              </w:rPr>
              <w:t>Щебзавод</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ind w:firstLine="0"/>
        <w:jc w:val="center"/>
        <w:rPr>
          <w:szCs w:val="28"/>
        </w:rPr>
      </w:pPr>
    </w:p>
    <w:p w:rsidR="003269E2" w:rsidRPr="003269E2" w:rsidRDefault="003269E2" w:rsidP="003269E2">
      <w:pPr>
        <w:ind w:firstLine="0"/>
        <w:jc w:val="center"/>
        <w:rPr>
          <w:szCs w:val="28"/>
        </w:rPr>
      </w:pPr>
      <w:r w:rsidRPr="003269E2">
        <w:rPr>
          <w:szCs w:val="28"/>
        </w:rPr>
        <w:t>Избирательный участок № 964</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rPr>
          <w:sz w:val="28"/>
          <w:szCs w:val="28"/>
        </w:rPr>
      </w:pPr>
      <w:r w:rsidRPr="003269E2">
        <w:rPr>
          <w:sz w:val="28"/>
          <w:szCs w:val="28"/>
        </w:rPr>
        <w:t>г. Красны</w:t>
      </w:r>
      <w:r w:rsidR="001F75C5">
        <w:rPr>
          <w:sz w:val="28"/>
          <w:szCs w:val="28"/>
        </w:rPr>
        <w:t xml:space="preserve">й Сулин, пер. Революционный, </w:t>
      </w:r>
      <w:r w:rsidRPr="003269E2">
        <w:rPr>
          <w:sz w:val="28"/>
          <w:szCs w:val="28"/>
        </w:rPr>
        <w:t>1,</w:t>
      </w:r>
      <w:r w:rsidR="001F75C5">
        <w:rPr>
          <w:sz w:val="28"/>
          <w:szCs w:val="28"/>
        </w:rPr>
        <w:t xml:space="preserve"> </w:t>
      </w:r>
      <w:r w:rsidRPr="003269E2">
        <w:rPr>
          <w:sz w:val="28"/>
          <w:szCs w:val="28"/>
        </w:rPr>
        <w:t>МБОУ СОШ № 11</w:t>
      </w:r>
    </w:p>
    <w:p w:rsidR="003269E2" w:rsidRPr="003269E2" w:rsidRDefault="003269E2" w:rsidP="001F75C5">
      <w:pPr>
        <w:pStyle w:val="afffffe"/>
        <w:ind w:left="0" w:firstLine="567"/>
        <w:rPr>
          <w:sz w:val="28"/>
          <w:szCs w:val="28"/>
        </w:rPr>
      </w:pPr>
      <w:r w:rsidRPr="003269E2">
        <w:rPr>
          <w:sz w:val="28"/>
          <w:szCs w:val="28"/>
        </w:rPr>
        <w:t>вестибюль - избирательный участок</w:t>
      </w:r>
    </w:p>
    <w:p w:rsidR="003269E2" w:rsidRPr="003269E2" w:rsidRDefault="003269E2" w:rsidP="001F75C5">
      <w:pPr>
        <w:pStyle w:val="afffffe"/>
        <w:ind w:left="0" w:firstLine="567"/>
        <w:rPr>
          <w:sz w:val="28"/>
          <w:szCs w:val="28"/>
        </w:rPr>
      </w:pPr>
      <w:r w:rsidRPr="003269E2">
        <w:rPr>
          <w:sz w:val="28"/>
          <w:szCs w:val="28"/>
        </w:rPr>
        <w:t>медицинский кабинет – участковая комиссия</w:t>
      </w:r>
    </w:p>
    <w:p w:rsidR="003269E2" w:rsidRPr="003269E2" w:rsidRDefault="003269E2" w:rsidP="001F75C5">
      <w:pPr>
        <w:pStyle w:val="afffffe"/>
        <w:ind w:left="0" w:firstLine="567"/>
        <w:rPr>
          <w:sz w:val="28"/>
          <w:szCs w:val="28"/>
        </w:rPr>
      </w:pPr>
      <w:r w:rsidRPr="003269E2">
        <w:rPr>
          <w:sz w:val="28"/>
          <w:szCs w:val="28"/>
        </w:rPr>
        <w:t>телефон: 5-00-02</w:t>
      </w: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smartTag w:uri="urn:schemas-microsoft-com:office:smarttags" w:element="metricconverter">
              <w:smartTagPr>
                <w:attr w:name="ProductID" w:val="1108 км"/>
              </w:smartTagPr>
              <w:r w:rsidRPr="003269E2">
                <w:rPr>
                  <w:szCs w:val="28"/>
                </w:rPr>
                <w:t>1108 км</w:t>
              </w:r>
            </w:smartTag>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поселок </w:t>
            </w:r>
            <w:proofErr w:type="spellStart"/>
            <w:r w:rsidRPr="003269E2">
              <w:rPr>
                <w:szCs w:val="28"/>
              </w:rPr>
              <w:t>Раково</w:t>
            </w:r>
            <w:proofErr w:type="spellEnd"/>
          </w:p>
        </w:tc>
        <w:tc>
          <w:tcPr>
            <w:tcW w:w="4927" w:type="dxa"/>
          </w:tcPr>
          <w:p w:rsidR="003269E2" w:rsidRPr="003269E2" w:rsidRDefault="001F75C5" w:rsidP="00856BCC">
            <w:pPr>
              <w:ind w:firstLine="0"/>
              <w:jc w:val="left"/>
              <w:rPr>
                <w:szCs w:val="28"/>
              </w:rPr>
            </w:pPr>
            <w:r>
              <w:rPr>
                <w:szCs w:val="28"/>
              </w:rPr>
              <w:t>в</w:t>
            </w:r>
            <w:r w:rsidR="003269E2" w:rsidRPr="003269E2">
              <w:rPr>
                <w:szCs w:val="28"/>
              </w:rPr>
              <w:t>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lastRenderedPageBreak/>
              <w:t>переулок 1-й Раковский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2-й Раковский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Амурский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Ангарский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Байкальский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Горный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Дружбы</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Лагерный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Орловский </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Революционный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подстанция С-2</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Айвазовского</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Брестская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gramStart"/>
            <w:r w:rsidRPr="003269E2">
              <w:rPr>
                <w:szCs w:val="28"/>
              </w:rPr>
              <w:t>Бережного</w:t>
            </w:r>
            <w:proofErr w:type="gram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Загородная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Калинина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Литвинова</w:t>
            </w:r>
          </w:p>
        </w:tc>
        <w:tc>
          <w:tcPr>
            <w:tcW w:w="4927" w:type="dxa"/>
          </w:tcPr>
          <w:p w:rsidR="003269E2" w:rsidRPr="003269E2" w:rsidRDefault="003269E2" w:rsidP="00856BCC">
            <w:pPr>
              <w:ind w:firstLine="0"/>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Львовская</w:t>
            </w:r>
          </w:p>
        </w:tc>
        <w:tc>
          <w:tcPr>
            <w:tcW w:w="4927" w:type="dxa"/>
          </w:tcPr>
          <w:p w:rsidR="003269E2" w:rsidRPr="003269E2" w:rsidRDefault="003269E2" w:rsidP="00856BCC">
            <w:pPr>
              <w:ind w:firstLine="0"/>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Покровского</w:t>
            </w:r>
          </w:p>
        </w:tc>
        <w:tc>
          <w:tcPr>
            <w:tcW w:w="4927" w:type="dxa"/>
          </w:tcPr>
          <w:p w:rsidR="003269E2" w:rsidRPr="003269E2" w:rsidRDefault="003269E2" w:rsidP="00856BCC">
            <w:pPr>
              <w:ind w:firstLine="0"/>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Радищева</w:t>
            </w:r>
          </w:p>
        </w:tc>
        <w:tc>
          <w:tcPr>
            <w:tcW w:w="4927" w:type="dxa"/>
          </w:tcPr>
          <w:p w:rsidR="003269E2" w:rsidRPr="003269E2" w:rsidRDefault="003269E2" w:rsidP="00856BCC">
            <w:pPr>
              <w:ind w:firstLine="0"/>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Свердлова</w:t>
            </w:r>
          </w:p>
        </w:tc>
        <w:tc>
          <w:tcPr>
            <w:tcW w:w="4927" w:type="dxa"/>
          </w:tcPr>
          <w:p w:rsidR="003269E2" w:rsidRPr="003269E2" w:rsidRDefault="003269E2" w:rsidP="00856BCC">
            <w:pPr>
              <w:ind w:firstLine="0"/>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Широкая</w:t>
            </w:r>
          </w:p>
        </w:tc>
        <w:tc>
          <w:tcPr>
            <w:tcW w:w="4927" w:type="dxa"/>
          </w:tcPr>
          <w:p w:rsidR="003269E2" w:rsidRPr="003269E2" w:rsidRDefault="003269E2" w:rsidP="00856BCC">
            <w:pPr>
              <w:ind w:firstLine="0"/>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965</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rPr>
          <w:sz w:val="28"/>
          <w:szCs w:val="28"/>
        </w:rPr>
      </w:pPr>
      <w:r w:rsidRPr="003269E2">
        <w:rPr>
          <w:sz w:val="28"/>
          <w:szCs w:val="28"/>
        </w:rPr>
        <w:t>г. Красный Сулин, ул. им. Героя Советского Союза Алексеева</w:t>
      </w:r>
      <w:r w:rsidR="001F75C5">
        <w:rPr>
          <w:sz w:val="28"/>
          <w:szCs w:val="28"/>
        </w:rPr>
        <w:t xml:space="preserve"> </w:t>
      </w:r>
      <w:r w:rsidR="001F75C5" w:rsidRPr="003269E2">
        <w:rPr>
          <w:sz w:val="28"/>
          <w:szCs w:val="28"/>
        </w:rPr>
        <w:t>А.И.</w:t>
      </w:r>
      <w:r w:rsidR="001F75C5">
        <w:rPr>
          <w:sz w:val="28"/>
          <w:szCs w:val="28"/>
        </w:rPr>
        <w:t xml:space="preserve">, </w:t>
      </w:r>
      <w:r w:rsidRPr="003269E2">
        <w:rPr>
          <w:sz w:val="28"/>
          <w:szCs w:val="28"/>
        </w:rPr>
        <w:t xml:space="preserve">2, МБОУ Лицей № 7 </w:t>
      </w:r>
    </w:p>
    <w:p w:rsidR="003269E2" w:rsidRPr="003269E2" w:rsidRDefault="003269E2" w:rsidP="001F75C5">
      <w:pPr>
        <w:pStyle w:val="afffffe"/>
        <w:ind w:left="0" w:firstLine="567"/>
        <w:rPr>
          <w:sz w:val="28"/>
          <w:szCs w:val="28"/>
        </w:rPr>
      </w:pPr>
      <w:r w:rsidRPr="003269E2">
        <w:rPr>
          <w:sz w:val="28"/>
          <w:szCs w:val="28"/>
        </w:rPr>
        <w:t>кабинет зам. директора - участковая комиссия</w:t>
      </w:r>
    </w:p>
    <w:p w:rsidR="003269E2" w:rsidRPr="003269E2" w:rsidRDefault="003269E2" w:rsidP="001F75C5">
      <w:pPr>
        <w:pStyle w:val="afffffe"/>
        <w:ind w:left="0" w:firstLine="567"/>
        <w:rPr>
          <w:sz w:val="28"/>
          <w:szCs w:val="28"/>
        </w:rPr>
      </w:pPr>
      <w:r w:rsidRPr="003269E2">
        <w:rPr>
          <w:sz w:val="28"/>
          <w:szCs w:val="28"/>
        </w:rPr>
        <w:t>актовый зал – избирательный участок</w:t>
      </w:r>
    </w:p>
    <w:p w:rsidR="003269E2" w:rsidRPr="003269E2" w:rsidRDefault="003269E2" w:rsidP="001F75C5">
      <w:pPr>
        <w:pStyle w:val="afffffe"/>
        <w:ind w:left="0" w:firstLine="567"/>
        <w:rPr>
          <w:sz w:val="28"/>
          <w:szCs w:val="28"/>
        </w:rPr>
      </w:pPr>
      <w:r w:rsidRPr="003269E2">
        <w:rPr>
          <w:sz w:val="28"/>
          <w:szCs w:val="28"/>
        </w:rPr>
        <w:t>телефон: 5-20-95</w:t>
      </w:r>
    </w:p>
    <w:p w:rsidR="003269E2" w:rsidRPr="003269E2" w:rsidRDefault="003269E2" w:rsidP="003269E2">
      <w:pPr>
        <w:ind w:firstLine="2127"/>
        <w:rPr>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smartTag w:uri="urn:schemas-microsoft-com:office:smarttags" w:element="metricconverter">
              <w:smartTagPr>
                <w:attr w:name="ProductID" w:val="1100 км"/>
              </w:smartTagPr>
              <w:r w:rsidRPr="003269E2">
                <w:rPr>
                  <w:szCs w:val="28"/>
                </w:rPr>
                <w:t>1100 км</w:t>
              </w:r>
            </w:smartTag>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В/Ч 40506</w:t>
            </w:r>
          </w:p>
        </w:tc>
        <w:tc>
          <w:tcPr>
            <w:tcW w:w="4927" w:type="dxa"/>
          </w:tcPr>
          <w:p w:rsidR="003269E2" w:rsidRPr="003269E2" w:rsidRDefault="003269E2" w:rsidP="00856BCC">
            <w:pPr>
              <w:ind w:firstLine="0"/>
              <w:jc w:val="left"/>
              <w:rPr>
                <w:szCs w:val="28"/>
              </w:rPr>
            </w:pP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Литейный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Цветочный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проезд Артиллерийский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проезд Газетный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проезд Днепровский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проезд Книжный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проезд Невский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проезд Сталеваров</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проезд Угольщиков</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проезд Чайковского</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Автомобилистов</w:t>
            </w:r>
          </w:p>
        </w:tc>
        <w:tc>
          <w:tcPr>
            <w:tcW w:w="4927" w:type="dxa"/>
          </w:tcPr>
          <w:p w:rsidR="003269E2" w:rsidRPr="003269E2" w:rsidRDefault="003269E2" w:rsidP="00856BCC">
            <w:pPr>
              <w:ind w:firstLine="0"/>
              <w:jc w:val="left"/>
              <w:rPr>
                <w:szCs w:val="28"/>
              </w:rPr>
            </w:pPr>
            <w:r w:rsidRPr="003269E2">
              <w:rPr>
                <w:szCs w:val="28"/>
              </w:rPr>
              <w:t>все дома с № 6</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Братская</w:t>
            </w:r>
          </w:p>
        </w:tc>
        <w:tc>
          <w:tcPr>
            <w:tcW w:w="4927"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нечетными</w:t>
            </w:r>
            <w:proofErr w:type="gramEnd"/>
            <w:r w:rsidRPr="003269E2">
              <w:rPr>
                <w:szCs w:val="28"/>
              </w:rPr>
              <w:t xml:space="preserve"> №№</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Глинки</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Красная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Озерная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lastRenderedPageBreak/>
              <w:t>улица Павлова</w:t>
            </w:r>
          </w:p>
        </w:tc>
        <w:tc>
          <w:tcPr>
            <w:tcW w:w="4927" w:type="dxa"/>
          </w:tcPr>
          <w:p w:rsidR="003269E2" w:rsidRPr="003269E2" w:rsidRDefault="003269E2" w:rsidP="00856BCC">
            <w:pPr>
              <w:ind w:firstLine="0"/>
              <w:jc w:val="left"/>
              <w:rPr>
                <w:szCs w:val="28"/>
              </w:rPr>
            </w:pPr>
            <w:r w:rsidRPr="003269E2">
              <w:rPr>
                <w:szCs w:val="28"/>
              </w:rPr>
              <w:t xml:space="preserve">дома, с начала улицы по дом № 64,дома с </w:t>
            </w:r>
            <w:proofErr w:type="gramStart"/>
            <w:r w:rsidRPr="003269E2">
              <w:rPr>
                <w:szCs w:val="28"/>
              </w:rPr>
              <w:t>нечетными</w:t>
            </w:r>
            <w:proofErr w:type="gramEnd"/>
            <w:r w:rsidRPr="003269E2">
              <w:rPr>
                <w:szCs w:val="28"/>
              </w:rPr>
              <w:t xml:space="preserve"> №№, начиная с № 65 по дом № 89</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Парковая</w:t>
            </w:r>
          </w:p>
        </w:tc>
        <w:tc>
          <w:tcPr>
            <w:tcW w:w="4927" w:type="dxa"/>
          </w:tcPr>
          <w:p w:rsidR="003269E2" w:rsidRPr="003269E2" w:rsidRDefault="003269E2" w:rsidP="00856BCC">
            <w:pPr>
              <w:ind w:firstLine="0"/>
              <w:jc w:val="left"/>
              <w:rPr>
                <w:szCs w:val="28"/>
              </w:rPr>
            </w:pPr>
            <w:r w:rsidRPr="003269E2">
              <w:rPr>
                <w:szCs w:val="28"/>
              </w:rPr>
              <w:t>дома с начала улицы по дом № 45</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Рылеева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pStyle w:val="afffffd"/>
              <w:keepNext w:val="0"/>
              <w:tabs>
                <w:tab w:val="clear" w:pos="3260"/>
              </w:tabs>
              <w:spacing w:before="0"/>
              <w:ind w:left="0" w:firstLine="0"/>
              <w:rPr>
                <w:sz w:val="28"/>
                <w:szCs w:val="28"/>
              </w:rPr>
            </w:pPr>
            <w:r w:rsidRPr="003269E2">
              <w:rPr>
                <w:sz w:val="28"/>
                <w:szCs w:val="28"/>
              </w:rPr>
              <w:t>улица Седова</w:t>
            </w:r>
          </w:p>
        </w:tc>
        <w:tc>
          <w:tcPr>
            <w:tcW w:w="4927" w:type="dxa"/>
          </w:tcPr>
          <w:p w:rsidR="003269E2" w:rsidRPr="003269E2" w:rsidRDefault="003269E2" w:rsidP="00856BCC">
            <w:pPr>
              <w:pStyle w:val="afffffd"/>
              <w:keepNext w:val="0"/>
              <w:tabs>
                <w:tab w:val="clear" w:pos="3260"/>
              </w:tabs>
              <w:spacing w:before="0"/>
              <w:ind w:left="0" w:firstLine="0"/>
              <w:rPr>
                <w:sz w:val="28"/>
                <w:szCs w:val="28"/>
              </w:rPr>
            </w:pPr>
            <w:r w:rsidRPr="003269E2">
              <w:rPr>
                <w:sz w:val="28"/>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Серафимовича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Толстого</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Фурманова</w:t>
            </w:r>
          </w:p>
        </w:tc>
        <w:tc>
          <w:tcPr>
            <w:tcW w:w="4927" w:type="dxa"/>
          </w:tcPr>
          <w:p w:rsidR="003269E2" w:rsidRPr="003269E2" w:rsidRDefault="003269E2" w:rsidP="00856BCC">
            <w:pPr>
              <w:ind w:firstLine="0"/>
              <w:jc w:val="left"/>
              <w:rPr>
                <w:szCs w:val="28"/>
              </w:rPr>
            </w:pPr>
            <w:r w:rsidRPr="003269E2">
              <w:rPr>
                <w:szCs w:val="28"/>
              </w:rPr>
              <w:t>все дома с № 8</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Чкалова</w:t>
            </w:r>
          </w:p>
        </w:tc>
        <w:tc>
          <w:tcPr>
            <w:tcW w:w="4927" w:type="dxa"/>
          </w:tcPr>
          <w:p w:rsidR="003269E2" w:rsidRPr="003269E2" w:rsidRDefault="003269E2" w:rsidP="00856BCC">
            <w:pPr>
              <w:ind w:firstLine="0"/>
              <w:jc w:val="left"/>
              <w:rPr>
                <w:szCs w:val="28"/>
              </w:rPr>
            </w:pPr>
            <w:r w:rsidRPr="003269E2">
              <w:rPr>
                <w:szCs w:val="28"/>
              </w:rPr>
              <w:t>дома, начиная с № 30 по № 76</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Шолохова</w:t>
            </w:r>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966</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rPr>
          <w:sz w:val="28"/>
          <w:szCs w:val="28"/>
        </w:rPr>
      </w:pPr>
      <w:r w:rsidRPr="003269E2">
        <w:rPr>
          <w:sz w:val="28"/>
          <w:szCs w:val="28"/>
        </w:rPr>
        <w:t xml:space="preserve"> г. Красный Сулин, ул. Культуры, 1,  МБУК «</w:t>
      </w:r>
      <w:proofErr w:type="spellStart"/>
      <w:r w:rsidRPr="003269E2">
        <w:rPr>
          <w:sz w:val="28"/>
          <w:szCs w:val="28"/>
        </w:rPr>
        <w:t>Межпоселенческий</w:t>
      </w:r>
      <w:proofErr w:type="spellEnd"/>
      <w:r w:rsidRPr="003269E2">
        <w:rPr>
          <w:sz w:val="28"/>
          <w:szCs w:val="28"/>
        </w:rPr>
        <w:t xml:space="preserve">   </w:t>
      </w:r>
      <w:proofErr w:type="spellStart"/>
      <w:r w:rsidRPr="003269E2">
        <w:rPr>
          <w:sz w:val="28"/>
          <w:szCs w:val="28"/>
        </w:rPr>
        <w:t>Красносулинский</w:t>
      </w:r>
      <w:proofErr w:type="spellEnd"/>
      <w:r w:rsidRPr="003269E2">
        <w:rPr>
          <w:sz w:val="28"/>
          <w:szCs w:val="28"/>
        </w:rPr>
        <w:t xml:space="preserve"> районный дворец культуры»</w:t>
      </w:r>
    </w:p>
    <w:p w:rsidR="003269E2" w:rsidRPr="003269E2" w:rsidRDefault="003269E2" w:rsidP="001F75C5">
      <w:pPr>
        <w:pStyle w:val="afffffe"/>
        <w:ind w:left="0" w:firstLine="567"/>
        <w:rPr>
          <w:sz w:val="28"/>
          <w:szCs w:val="28"/>
        </w:rPr>
      </w:pPr>
      <w:r w:rsidRPr="003269E2">
        <w:rPr>
          <w:sz w:val="28"/>
          <w:szCs w:val="28"/>
        </w:rPr>
        <w:t>фойе – избирательный участок</w:t>
      </w:r>
    </w:p>
    <w:p w:rsidR="003269E2" w:rsidRPr="003269E2" w:rsidRDefault="003269E2" w:rsidP="001F75C5">
      <w:pPr>
        <w:pStyle w:val="afffffe"/>
        <w:ind w:left="0" w:firstLine="567"/>
        <w:rPr>
          <w:sz w:val="28"/>
          <w:szCs w:val="28"/>
        </w:rPr>
      </w:pPr>
      <w:r w:rsidRPr="003269E2">
        <w:rPr>
          <w:sz w:val="28"/>
          <w:szCs w:val="28"/>
        </w:rPr>
        <w:t>кабинет 304 – участковая комиссия</w:t>
      </w:r>
    </w:p>
    <w:p w:rsidR="003269E2" w:rsidRPr="003269E2" w:rsidRDefault="003269E2" w:rsidP="001F75C5">
      <w:pPr>
        <w:pStyle w:val="afffffe"/>
        <w:ind w:left="0" w:firstLine="567"/>
        <w:rPr>
          <w:sz w:val="28"/>
          <w:szCs w:val="28"/>
        </w:rPr>
      </w:pPr>
      <w:r w:rsidRPr="003269E2">
        <w:rPr>
          <w:sz w:val="28"/>
          <w:szCs w:val="28"/>
        </w:rPr>
        <w:t>телефон: 5-27-58</w:t>
      </w:r>
    </w:p>
    <w:p w:rsidR="003269E2" w:rsidRPr="003269E2" w:rsidRDefault="003269E2" w:rsidP="003269E2">
      <w:pPr>
        <w:ind w:firstLine="142"/>
        <w:rPr>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Автомобилистов</w:t>
            </w:r>
          </w:p>
        </w:tc>
        <w:tc>
          <w:tcPr>
            <w:tcW w:w="4927" w:type="dxa"/>
          </w:tcPr>
          <w:p w:rsidR="003269E2" w:rsidRPr="003269E2" w:rsidRDefault="003269E2" w:rsidP="00856BCC">
            <w:pPr>
              <w:ind w:firstLine="0"/>
              <w:jc w:val="left"/>
              <w:rPr>
                <w:szCs w:val="28"/>
              </w:rPr>
            </w:pPr>
            <w:r w:rsidRPr="003269E2">
              <w:rPr>
                <w:szCs w:val="28"/>
              </w:rPr>
              <w:t>дома с №№ 2, 4</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Братская</w:t>
            </w:r>
          </w:p>
        </w:tc>
        <w:tc>
          <w:tcPr>
            <w:tcW w:w="4927"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четными</w:t>
            </w:r>
            <w:proofErr w:type="gramEnd"/>
            <w:r w:rsidRPr="003269E2">
              <w:rPr>
                <w:szCs w:val="28"/>
              </w:rPr>
              <w:t xml:space="preserve"> №№</w:t>
            </w:r>
          </w:p>
        </w:tc>
      </w:tr>
      <w:tr w:rsidR="003269E2" w:rsidRPr="003269E2" w:rsidTr="00856BCC">
        <w:tc>
          <w:tcPr>
            <w:tcW w:w="4077" w:type="dxa"/>
          </w:tcPr>
          <w:p w:rsidR="003269E2" w:rsidRPr="003269E2" w:rsidRDefault="003269E2" w:rsidP="001F75C5">
            <w:pPr>
              <w:ind w:firstLine="0"/>
              <w:jc w:val="left"/>
              <w:rPr>
                <w:szCs w:val="28"/>
              </w:rPr>
            </w:pPr>
            <w:r w:rsidRPr="003269E2">
              <w:rPr>
                <w:szCs w:val="28"/>
              </w:rPr>
              <w:t>улица Героя Советского Союза Алексеева</w:t>
            </w:r>
            <w:r w:rsidR="001F75C5" w:rsidRPr="003269E2">
              <w:rPr>
                <w:szCs w:val="28"/>
              </w:rPr>
              <w:t xml:space="preserve"> А.И.</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Фурманова</w:t>
            </w:r>
          </w:p>
        </w:tc>
        <w:tc>
          <w:tcPr>
            <w:tcW w:w="4927" w:type="dxa"/>
          </w:tcPr>
          <w:p w:rsidR="003269E2" w:rsidRPr="003269E2" w:rsidRDefault="003269E2" w:rsidP="00856BCC">
            <w:pPr>
              <w:ind w:firstLine="0"/>
              <w:jc w:val="left"/>
              <w:rPr>
                <w:szCs w:val="28"/>
              </w:rPr>
            </w:pPr>
            <w:r w:rsidRPr="003269E2">
              <w:rPr>
                <w:szCs w:val="28"/>
              </w:rPr>
              <w:t>дома с начала улицы по дом № 7</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 xml:space="preserve">«Избирательный участок № 967 </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jc w:val="both"/>
        <w:rPr>
          <w:sz w:val="28"/>
          <w:szCs w:val="28"/>
        </w:rPr>
      </w:pPr>
      <w:r w:rsidRPr="003269E2">
        <w:rPr>
          <w:sz w:val="28"/>
          <w:szCs w:val="28"/>
        </w:rPr>
        <w:t>г. Красный Сулин, ул. Чкалова, 13, ФГОУ СПО «</w:t>
      </w:r>
      <w:proofErr w:type="spellStart"/>
      <w:r w:rsidRPr="003269E2">
        <w:rPr>
          <w:sz w:val="28"/>
          <w:szCs w:val="28"/>
        </w:rPr>
        <w:t>Красносулинский</w:t>
      </w:r>
      <w:proofErr w:type="spellEnd"/>
      <w:r w:rsidRPr="003269E2">
        <w:rPr>
          <w:sz w:val="28"/>
          <w:szCs w:val="28"/>
        </w:rPr>
        <w:t xml:space="preserve"> металлургический колледж»</w:t>
      </w:r>
    </w:p>
    <w:p w:rsidR="003269E2" w:rsidRPr="003269E2" w:rsidRDefault="003269E2" w:rsidP="001F75C5">
      <w:pPr>
        <w:pStyle w:val="afffffe"/>
        <w:ind w:left="0" w:firstLine="567"/>
        <w:jc w:val="both"/>
        <w:rPr>
          <w:sz w:val="28"/>
          <w:szCs w:val="28"/>
        </w:rPr>
      </w:pPr>
      <w:r w:rsidRPr="003269E2">
        <w:rPr>
          <w:sz w:val="28"/>
          <w:szCs w:val="28"/>
        </w:rPr>
        <w:t>кабинет № 102 - участковая комиссия</w:t>
      </w:r>
    </w:p>
    <w:p w:rsidR="003269E2" w:rsidRPr="003269E2" w:rsidRDefault="003269E2" w:rsidP="001F75C5">
      <w:pPr>
        <w:pStyle w:val="afffffe"/>
        <w:ind w:left="0" w:firstLine="567"/>
        <w:jc w:val="both"/>
        <w:rPr>
          <w:sz w:val="28"/>
          <w:szCs w:val="28"/>
        </w:rPr>
      </w:pPr>
      <w:r w:rsidRPr="003269E2">
        <w:rPr>
          <w:sz w:val="28"/>
          <w:szCs w:val="28"/>
        </w:rPr>
        <w:t>фойе - избирательный участок</w:t>
      </w:r>
    </w:p>
    <w:p w:rsidR="003269E2" w:rsidRPr="003269E2" w:rsidRDefault="003269E2" w:rsidP="001F75C5">
      <w:pPr>
        <w:pStyle w:val="afffffe"/>
        <w:ind w:left="0" w:firstLine="567"/>
        <w:jc w:val="both"/>
        <w:rPr>
          <w:sz w:val="28"/>
          <w:szCs w:val="28"/>
        </w:rPr>
      </w:pPr>
      <w:r w:rsidRPr="003269E2">
        <w:rPr>
          <w:sz w:val="28"/>
          <w:szCs w:val="28"/>
        </w:rPr>
        <w:t>телефон: 5-36-03»</w:t>
      </w:r>
    </w:p>
    <w:p w:rsidR="003269E2" w:rsidRPr="003269E2" w:rsidRDefault="003269E2" w:rsidP="003269E2">
      <w:pPr>
        <w:ind w:firstLine="2127"/>
        <w:rPr>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Алмазный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Весенний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Гранитный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Осиновый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Рябиновый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Сосновый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проезд Чкалова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50 лет Октября</w:t>
            </w:r>
          </w:p>
        </w:tc>
        <w:tc>
          <w:tcPr>
            <w:tcW w:w="4927" w:type="dxa"/>
          </w:tcPr>
          <w:p w:rsidR="003269E2" w:rsidRPr="003269E2" w:rsidRDefault="003269E2" w:rsidP="00856BCC">
            <w:pPr>
              <w:ind w:firstLine="0"/>
              <w:jc w:val="left"/>
              <w:rPr>
                <w:szCs w:val="28"/>
              </w:rPr>
            </w:pPr>
            <w:r w:rsidRPr="003269E2">
              <w:rPr>
                <w:szCs w:val="28"/>
              </w:rPr>
              <w:t>дома с начала улица по дом № 10</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Комарова</w:t>
            </w:r>
          </w:p>
        </w:tc>
        <w:tc>
          <w:tcPr>
            <w:tcW w:w="4927"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нечетными</w:t>
            </w:r>
            <w:proofErr w:type="gramEnd"/>
            <w:r w:rsidRPr="003269E2">
              <w:rPr>
                <w:szCs w:val="28"/>
              </w:rPr>
              <w:t xml:space="preserve"> №№</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Павлова</w:t>
            </w:r>
          </w:p>
        </w:tc>
        <w:tc>
          <w:tcPr>
            <w:tcW w:w="4927" w:type="dxa"/>
          </w:tcPr>
          <w:p w:rsidR="003269E2" w:rsidRPr="003269E2" w:rsidRDefault="003269E2" w:rsidP="00856BCC">
            <w:pPr>
              <w:ind w:firstLine="0"/>
              <w:jc w:val="left"/>
              <w:rPr>
                <w:szCs w:val="28"/>
              </w:rPr>
            </w:pPr>
            <w:r w:rsidRPr="003269E2">
              <w:rPr>
                <w:szCs w:val="28"/>
              </w:rPr>
              <w:t xml:space="preserve">дома с </w:t>
            </w:r>
            <w:proofErr w:type="gramStart"/>
            <w:r w:rsidRPr="003269E2">
              <w:rPr>
                <w:szCs w:val="28"/>
              </w:rPr>
              <w:t>четными</w:t>
            </w:r>
            <w:proofErr w:type="gramEnd"/>
            <w:r w:rsidRPr="003269E2">
              <w:rPr>
                <w:szCs w:val="28"/>
              </w:rPr>
              <w:t xml:space="preserve"> №№, с № 66 по дом </w:t>
            </w:r>
            <w:r w:rsidR="001F75C5">
              <w:rPr>
                <w:szCs w:val="28"/>
              </w:rPr>
              <w:t xml:space="preserve">  </w:t>
            </w:r>
            <w:r w:rsidRPr="003269E2">
              <w:rPr>
                <w:szCs w:val="28"/>
              </w:rPr>
              <w:t>№ 88,все дома с № 90</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Светлая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Чкалова</w:t>
            </w:r>
          </w:p>
        </w:tc>
        <w:tc>
          <w:tcPr>
            <w:tcW w:w="4927" w:type="dxa"/>
          </w:tcPr>
          <w:p w:rsidR="003269E2" w:rsidRPr="003269E2" w:rsidRDefault="003269E2" w:rsidP="001F75C5">
            <w:pPr>
              <w:ind w:firstLine="0"/>
              <w:rPr>
                <w:szCs w:val="28"/>
              </w:rPr>
            </w:pPr>
            <w:r w:rsidRPr="003269E2">
              <w:rPr>
                <w:szCs w:val="28"/>
              </w:rPr>
              <w:t>дома № 13,13-а, с №</w:t>
            </w:r>
            <w:r w:rsidR="001F75C5">
              <w:rPr>
                <w:szCs w:val="28"/>
              </w:rPr>
              <w:t xml:space="preserve"> </w:t>
            </w:r>
            <w:r w:rsidRPr="003269E2">
              <w:rPr>
                <w:szCs w:val="28"/>
              </w:rPr>
              <w:t>17 по №</w:t>
            </w:r>
            <w:r w:rsidR="001F75C5">
              <w:rPr>
                <w:szCs w:val="28"/>
              </w:rPr>
              <w:t xml:space="preserve"> </w:t>
            </w:r>
            <w:r w:rsidRPr="003269E2">
              <w:rPr>
                <w:szCs w:val="28"/>
              </w:rPr>
              <w:t>29-а, д</w:t>
            </w:r>
            <w:r w:rsidRPr="003269E2">
              <w:rPr>
                <w:szCs w:val="28"/>
              </w:rPr>
              <w:t>о</w:t>
            </w:r>
            <w:r w:rsidRPr="003269E2">
              <w:rPr>
                <w:szCs w:val="28"/>
              </w:rPr>
              <w:t>ма с № 80 до конца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lastRenderedPageBreak/>
        <w:t>Избирательный участок № 968</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rPr>
          <w:sz w:val="28"/>
          <w:szCs w:val="28"/>
        </w:rPr>
      </w:pPr>
      <w:r w:rsidRPr="003269E2">
        <w:rPr>
          <w:sz w:val="28"/>
          <w:szCs w:val="28"/>
        </w:rPr>
        <w:t>г. Красный Сулин, ул. Чкалова, 19, МБОУ СОШ № 8</w:t>
      </w:r>
      <w:r w:rsidR="001F75C5">
        <w:rPr>
          <w:sz w:val="28"/>
          <w:szCs w:val="28"/>
        </w:rPr>
        <w:t xml:space="preserve"> </w:t>
      </w:r>
      <w:r w:rsidRPr="003269E2">
        <w:rPr>
          <w:sz w:val="28"/>
          <w:szCs w:val="28"/>
        </w:rPr>
        <w:t>кабинет №</w:t>
      </w:r>
      <w:r w:rsidR="001F75C5">
        <w:rPr>
          <w:sz w:val="28"/>
          <w:szCs w:val="28"/>
        </w:rPr>
        <w:t xml:space="preserve"> </w:t>
      </w:r>
      <w:r w:rsidRPr="003269E2">
        <w:rPr>
          <w:sz w:val="28"/>
          <w:szCs w:val="28"/>
        </w:rPr>
        <w:t>9 - избирательный участок</w:t>
      </w:r>
    </w:p>
    <w:p w:rsidR="003269E2" w:rsidRPr="003269E2" w:rsidRDefault="003269E2" w:rsidP="001F75C5">
      <w:pPr>
        <w:pStyle w:val="afffffe"/>
        <w:ind w:left="0" w:firstLine="567"/>
        <w:rPr>
          <w:sz w:val="28"/>
          <w:szCs w:val="28"/>
        </w:rPr>
      </w:pPr>
      <w:r w:rsidRPr="003269E2">
        <w:rPr>
          <w:sz w:val="28"/>
          <w:szCs w:val="28"/>
        </w:rPr>
        <w:t>кабинет №8 - участковая комиссия</w:t>
      </w:r>
    </w:p>
    <w:p w:rsidR="003269E2" w:rsidRPr="003269E2" w:rsidRDefault="003269E2" w:rsidP="001F75C5">
      <w:pPr>
        <w:pStyle w:val="afffffe"/>
        <w:ind w:left="0" w:firstLine="567"/>
        <w:rPr>
          <w:sz w:val="28"/>
          <w:szCs w:val="28"/>
        </w:rPr>
      </w:pPr>
      <w:r w:rsidRPr="003269E2">
        <w:rPr>
          <w:sz w:val="28"/>
          <w:szCs w:val="28"/>
        </w:rPr>
        <w:t>телефон: 5-62-64</w:t>
      </w:r>
    </w:p>
    <w:p w:rsidR="003269E2" w:rsidRPr="003269E2" w:rsidRDefault="003269E2" w:rsidP="003269E2">
      <w:pPr>
        <w:ind w:firstLine="2127"/>
        <w:rPr>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50 лет Октября</w:t>
            </w:r>
          </w:p>
        </w:tc>
        <w:tc>
          <w:tcPr>
            <w:tcW w:w="4927" w:type="dxa"/>
          </w:tcPr>
          <w:p w:rsidR="003269E2" w:rsidRPr="003269E2" w:rsidRDefault="003269E2" w:rsidP="00856BCC">
            <w:pPr>
              <w:ind w:firstLine="0"/>
              <w:jc w:val="left"/>
              <w:rPr>
                <w:szCs w:val="28"/>
              </w:rPr>
            </w:pPr>
            <w:r w:rsidRPr="003269E2">
              <w:rPr>
                <w:szCs w:val="28"/>
              </w:rPr>
              <w:t>дома с № 14</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Комарова</w:t>
            </w:r>
          </w:p>
        </w:tc>
        <w:tc>
          <w:tcPr>
            <w:tcW w:w="4927"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четными</w:t>
            </w:r>
            <w:proofErr w:type="gramEnd"/>
            <w:r w:rsidRPr="003269E2">
              <w:rPr>
                <w:szCs w:val="28"/>
              </w:rPr>
              <w:t xml:space="preserve"> №№</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Мира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Российская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Смоленская</w:t>
            </w:r>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 xml:space="preserve">Избирательный участок № 969   </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jc w:val="both"/>
        <w:rPr>
          <w:sz w:val="28"/>
          <w:szCs w:val="28"/>
        </w:rPr>
      </w:pPr>
      <w:r w:rsidRPr="003269E2">
        <w:rPr>
          <w:sz w:val="28"/>
          <w:szCs w:val="28"/>
        </w:rPr>
        <w:t xml:space="preserve">г. Красный Сулин, ул. </w:t>
      </w:r>
      <w:proofErr w:type="spellStart"/>
      <w:r w:rsidRPr="003269E2">
        <w:rPr>
          <w:sz w:val="28"/>
          <w:szCs w:val="28"/>
        </w:rPr>
        <w:t>Краснопартизанская</w:t>
      </w:r>
      <w:proofErr w:type="spellEnd"/>
      <w:r w:rsidRPr="003269E2">
        <w:rPr>
          <w:sz w:val="28"/>
          <w:szCs w:val="28"/>
        </w:rPr>
        <w:t>, 69, библиотека – фил</w:t>
      </w:r>
      <w:r w:rsidRPr="003269E2">
        <w:rPr>
          <w:sz w:val="28"/>
          <w:szCs w:val="28"/>
        </w:rPr>
        <w:t>и</w:t>
      </w:r>
      <w:r w:rsidRPr="003269E2">
        <w:rPr>
          <w:sz w:val="28"/>
          <w:szCs w:val="28"/>
        </w:rPr>
        <w:t>ал № 1 МБУК «ЦБС»</w:t>
      </w:r>
    </w:p>
    <w:p w:rsidR="003269E2" w:rsidRPr="003269E2" w:rsidRDefault="003269E2" w:rsidP="001F75C5">
      <w:pPr>
        <w:pStyle w:val="afffffe"/>
        <w:ind w:left="0" w:firstLine="567"/>
        <w:jc w:val="both"/>
        <w:rPr>
          <w:sz w:val="28"/>
          <w:szCs w:val="28"/>
        </w:rPr>
      </w:pPr>
      <w:r w:rsidRPr="003269E2">
        <w:rPr>
          <w:sz w:val="28"/>
          <w:szCs w:val="28"/>
        </w:rPr>
        <w:t>комната «Детский абонемент» - участковая комиссия</w:t>
      </w:r>
    </w:p>
    <w:p w:rsidR="003269E2" w:rsidRPr="003269E2" w:rsidRDefault="003269E2" w:rsidP="001F75C5">
      <w:pPr>
        <w:pStyle w:val="afffffe"/>
        <w:ind w:left="0" w:firstLine="567"/>
        <w:jc w:val="both"/>
        <w:rPr>
          <w:sz w:val="28"/>
          <w:szCs w:val="28"/>
        </w:rPr>
      </w:pPr>
      <w:r w:rsidRPr="003269E2">
        <w:rPr>
          <w:sz w:val="28"/>
          <w:szCs w:val="28"/>
        </w:rPr>
        <w:t>читальный зал – избирательный участок</w:t>
      </w:r>
    </w:p>
    <w:p w:rsidR="003269E2" w:rsidRPr="003269E2" w:rsidRDefault="003269E2" w:rsidP="001F75C5">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ind w:firstLine="2127"/>
        <w:rPr>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1-й </w:t>
            </w:r>
            <w:proofErr w:type="spellStart"/>
            <w:r w:rsidRPr="003269E2">
              <w:rPr>
                <w:szCs w:val="28"/>
              </w:rPr>
              <w:t>Скелеватский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2-й </w:t>
            </w:r>
            <w:proofErr w:type="spellStart"/>
            <w:r w:rsidRPr="003269E2">
              <w:rPr>
                <w:szCs w:val="28"/>
              </w:rPr>
              <w:t>Скелеватский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2-й Школьный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3-й </w:t>
            </w:r>
            <w:proofErr w:type="spellStart"/>
            <w:r w:rsidRPr="003269E2">
              <w:rPr>
                <w:szCs w:val="28"/>
              </w:rPr>
              <w:t>Скелеватский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4-й </w:t>
            </w:r>
            <w:proofErr w:type="spellStart"/>
            <w:r w:rsidRPr="003269E2">
              <w:rPr>
                <w:szCs w:val="28"/>
              </w:rPr>
              <w:t>Скелеватский</w:t>
            </w:r>
            <w:proofErr w:type="spellEnd"/>
          </w:p>
        </w:tc>
        <w:tc>
          <w:tcPr>
            <w:tcW w:w="4927" w:type="dxa"/>
          </w:tcPr>
          <w:p w:rsidR="003269E2" w:rsidRPr="003269E2" w:rsidRDefault="003269E2" w:rsidP="00856BCC">
            <w:pPr>
              <w:ind w:firstLine="0"/>
              <w:jc w:val="left"/>
              <w:rPr>
                <w:szCs w:val="28"/>
              </w:rPr>
            </w:pPr>
            <w:r w:rsidRPr="003269E2">
              <w:rPr>
                <w:szCs w:val="28"/>
              </w:rPr>
              <w:t>все дома с начала улицы по дом № 28</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6-й </w:t>
            </w:r>
            <w:proofErr w:type="spellStart"/>
            <w:r w:rsidRPr="003269E2">
              <w:rPr>
                <w:szCs w:val="28"/>
              </w:rPr>
              <w:t>Скелеватский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7-й </w:t>
            </w:r>
            <w:proofErr w:type="spellStart"/>
            <w:r w:rsidRPr="003269E2">
              <w:rPr>
                <w:szCs w:val="28"/>
              </w:rPr>
              <w:t>Скелеватский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8-й </w:t>
            </w:r>
            <w:proofErr w:type="spellStart"/>
            <w:r w:rsidRPr="003269E2">
              <w:rPr>
                <w:szCs w:val="28"/>
              </w:rPr>
              <w:t>Скелеватский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9-й </w:t>
            </w:r>
            <w:proofErr w:type="spellStart"/>
            <w:r w:rsidRPr="003269E2">
              <w:rPr>
                <w:szCs w:val="28"/>
              </w:rPr>
              <w:t>Скелеватский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Гражданский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Озерный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Учительский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тупик Батумский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Горно-Межевая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Косиора</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Краснопартизанская</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Северная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Уральская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Шевченко</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Школьная</w:t>
            </w:r>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lastRenderedPageBreak/>
        <w:t>Избирательный участок № 970</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jc w:val="both"/>
        <w:rPr>
          <w:sz w:val="28"/>
          <w:szCs w:val="28"/>
        </w:rPr>
      </w:pPr>
      <w:r w:rsidRPr="003269E2">
        <w:rPr>
          <w:sz w:val="28"/>
          <w:szCs w:val="28"/>
        </w:rPr>
        <w:t xml:space="preserve">г. Красный Сулин, пер. </w:t>
      </w:r>
      <w:proofErr w:type="gramStart"/>
      <w:r w:rsidRPr="003269E2">
        <w:rPr>
          <w:sz w:val="28"/>
          <w:szCs w:val="28"/>
        </w:rPr>
        <w:t>Интернациональная</w:t>
      </w:r>
      <w:proofErr w:type="gramEnd"/>
      <w:r w:rsidRPr="003269E2">
        <w:rPr>
          <w:sz w:val="28"/>
          <w:szCs w:val="28"/>
        </w:rPr>
        <w:t>, 13, административное здание ЗАО «ЗКБД»</w:t>
      </w:r>
    </w:p>
    <w:p w:rsidR="003269E2" w:rsidRPr="003269E2" w:rsidRDefault="003269E2" w:rsidP="001F75C5">
      <w:pPr>
        <w:pStyle w:val="afffffe"/>
        <w:ind w:left="0" w:firstLine="567"/>
        <w:rPr>
          <w:sz w:val="28"/>
          <w:szCs w:val="28"/>
        </w:rPr>
      </w:pPr>
      <w:r w:rsidRPr="003269E2">
        <w:rPr>
          <w:sz w:val="28"/>
          <w:szCs w:val="28"/>
        </w:rPr>
        <w:t>кабинет заместителя директора - участковая комиссия</w:t>
      </w:r>
    </w:p>
    <w:p w:rsidR="003269E2" w:rsidRPr="003269E2" w:rsidRDefault="003269E2" w:rsidP="001F75C5">
      <w:pPr>
        <w:pStyle w:val="afffffe"/>
        <w:ind w:left="0" w:firstLine="567"/>
        <w:rPr>
          <w:sz w:val="28"/>
          <w:szCs w:val="28"/>
        </w:rPr>
      </w:pPr>
      <w:r w:rsidRPr="003269E2">
        <w:rPr>
          <w:sz w:val="28"/>
          <w:szCs w:val="28"/>
        </w:rPr>
        <w:t>кабинет № 3 - избирательный участок</w:t>
      </w:r>
    </w:p>
    <w:p w:rsidR="003269E2" w:rsidRPr="003269E2" w:rsidRDefault="003269E2" w:rsidP="001F75C5">
      <w:pPr>
        <w:pStyle w:val="afffffe"/>
        <w:ind w:left="0" w:firstLine="567"/>
        <w:rPr>
          <w:sz w:val="28"/>
          <w:szCs w:val="28"/>
        </w:rPr>
      </w:pPr>
      <w:r w:rsidRPr="003269E2">
        <w:rPr>
          <w:sz w:val="28"/>
          <w:szCs w:val="28"/>
        </w:rPr>
        <w:t>телефон: 5-25-65</w:t>
      </w:r>
    </w:p>
    <w:p w:rsidR="003269E2" w:rsidRPr="003269E2" w:rsidRDefault="003269E2" w:rsidP="003269E2">
      <w:pPr>
        <w:ind w:firstLine="142"/>
        <w:rPr>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Интернациональный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Милицейская</w:t>
            </w:r>
          </w:p>
        </w:tc>
        <w:tc>
          <w:tcPr>
            <w:tcW w:w="4927"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четными</w:t>
            </w:r>
            <w:proofErr w:type="gramEnd"/>
            <w:r w:rsidRPr="003269E2">
              <w:rPr>
                <w:szCs w:val="28"/>
              </w:rPr>
              <w:t xml:space="preserve"> №№</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Плотинный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1-я Кузнечная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2-я Кузнечная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Береговая</w:t>
            </w:r>
          </w:p>
        </w:tc>
        <w:tc>
          <w:tcPr>
            <w:tcW w:w="4927" w:type="dxa"/>
          </w:tcPr>
          <w:p w:rsidR="003269E2" w:rsidRPr="003269E2" w:rsidRDefault="003269E2" w:rsidP="00856BCC">
            <w:pPr>
              <w:ind w:firstLine="0"/>
              <w:jc w:val="left"/>
              <w:rPr>
                <w:szCs w:val="28"/>
              </w:rPr>
            </w:pPr>
            <w:r w:rsidRPr="003269E2">
              <w:rPr>
                <w:szCs w:val="28"/>
              </w:rPr>
              <w:t>дома с № 16</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Буровая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Ленина</w:t>
            </w:r>
          </w:p>
        </w:tc>
        <w:tc>
          <w:tcPr>
            <w:tcW w:w="4927" w:type="dxa"/>
          </w:tcPr>
          <w:p w:rsidR="003269E2" w:rsidRPr="003269E2" w:rsidRDefault="003269E2" w:rsidP="00856BCC">
            <w:pPr>
              <w:ind w:firstLine="0"/>
              <w:jc w:val="left"/>
              <w:rPr>
                <w:szCs w:val="28"/>
              </w:rPr>
            </w:pPr>
            <w:r w:rsidRPr="003269E2">
              <w:rPr>
                <w:szCs w:val="28"/>
              </w:rPr>
              <w:t>дома №№ 7-б,</w:t>
            </w:r>
            <w:r w:rsidR="001F75C5">
              <w:rPr>
                <w:szCs w:val="28"/>
              </w:rPr>
              <w:t xml:space="preserve"> </w:t>
            </w:r>
            <w:r w:rsidRPr="003269E2">
              <w:rPr>
                <w:szCs w:val="28"/>
              </w:rPr>
              <w:t>63,</w:t>
            </w:r>
            <w:r w:rsidR="001F75C5">
              <w:rPr>
                <w:szCs w:val="28"/>
              </w:rPr>
              <w:t xml:space="preserve"> </w:t>
            </w:r>
            <w:r w:rsidRPr="003269E2">
              <w:rPr>
                <w:szCs w:val="28"/>
              </w:rPr>
              <w:t>65,</w:t>
            </w:r>
            <w:r w:rsidR="001F75C5">
              <w:rPr>
                <w:szCs w:val="28"/>
              </w:rPr>
              <w:t xml:space="preserve"> </w:t>
            </w:r>
            <w:r w:rsidRPr="003269E2">
              <w:rPr>
                <w:szCs w:val="28"/>
              </w:rPr>
              <w:t>67, дома с № 69</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Межевая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Металлургов</w:t>
            </w:r>
          </w:p>
        </w:tc>
        <w:tc>
          <w:tcPr>
            <w:tcW w:w="4927" w:type="dxa"/>
          </w:tcPr>
          <w:p w:rsidR="003269E2" w:rsidRPr="003269E2" w:rsidRDefault="003269E2" w:rsidP="00856BCC">
            <w:pPr>
              <w:ind w:firstLine="0"/>
              <w:jc w:val="left"/>
              <w:rPr>
                <w:szCs w:val="28"/>
              </w:rPr>
            </w:pPr>
            <w:r w:rsidRPr="003269E2">
              <w:rPr>
                <w:szCs w:val="28"/>
              </w:rPr>
              <w:t>дома с № 53</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Набережная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Новоселовская</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Первомайская</w:t>
            </w:r>
          </w:p>
        </w:tc>
        <w:tc>
          <w:tcPr>
            <w:tcW w:w="4927" w:type="dxa"/>
          </w:tcPr>
          <w:p w:rsidR="003269E2" w:rsidRPr="003269E2" w:rsidRDefault="003269E2" w:rsidP="00856BCC">
            <w:pPr>
              <w:ind w:firstLine="0"/>
              <w:jc w:val="left"/>
              <w:rPr>
                <w:szCs w:val="28"/>
              </w:rPr>
            </w:pPr>
            <w:r w:rsidRPr="003269E2">
              <w:rPr>
                <w:szCs w:val="28"/>
              </w:rPr>
              <w:t>дома №№ 55,</w:t>
            </w:r>
            <w:r w:rsidR="001F75C5">
              <w:rPr>
                <w:szCs w:val="28"/>
              </w:rPr>
              <w:t xml:space="preserve"> </w:t>
            </w:r>
            <w:r w:rsidRPr="003269E2">
              <w:rPr>
                <w:szCs w:val="28"/>
              </w:rPr>
              <w:t>57,</w:t>
            </w:r>
            <w:r w:rsidR="001F75C5">
              <w:rPr>
                <w:szCs w:val="28"/>
              </w:rPr>
              <w:t xml:space="preserve"> </w:t>
            </w:r>
            <w:r w:rsidRPr="003269E2">
              <w:rPr>
                <w:szCs w:val="28"/>
              </w:rPr>
              <w:t>59, дома с № 61</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Придорожная</w:t>
            </w:r>
          </w:p>
        </w:tc>
        <w:tc>
          <w:tcPr>
            <w:tcW w:w="4927" w:type="dxa"/>
          </w:tcPr>
          <w:p w:rsidR="003269E2" w:rsidRPr="003269E2" w:rsidRDefault="003269E2" w:rsidP="00856BCC">
            <w:pPr>
              <w:ind w:firstLine="0"/>
              <w:jc w:val="left"/>
              <w:rPr>
                <w:szCs w:val="28"/>
              </w:rPr>
            </w:pPr>
            <w:r w:rsidRPr="003269E2">
              <w:rPr>
                <w:szCs w:val="28"/>
              </w:rPr>
              <w:t>дома с № 43</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Советская</w:t>
            </w:r>
          </w:p>
        </w:tc>
        <w:tc>
          <w:tcPr>
            <w:tcW w:w="4927" w:type="dxa"/>
          </w:tcPr>
          <w:p w:rsidR="003269E2" w:rsidRPr="003269E2" w:rsidRDefault="003269E2" w:rsidP="00856BCC">
            <w:pPr>
              <w:ind w:firstLine="0"/>
              <w:jc w:val="left"/>
              <w:rPr>
                <w:szCs w:val="28"/>
              </w:rPr>
            </w:pPr>
            <w:r w:rsidRPr="003269E2">
              <w:rPr>
                <w:szCs w:val="28"/>
              </w:rPr>
              <w:t>дома, начиная с № 55</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971</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jc w:val="both"/>
        <w:rPr>
          <w:sz w:val="28"/>
          <w:szCs w:val="28"/>
        </w:rPr>
      </w:pPr>
      <w:r w:rsidRPr="003269E2">
        <w:rPr>
          <w:sz w:val="28"/>
          <w:szCs w:val="28"/>
        </w:rPr>
        <w:t xml:space="preserve">г. Красный Сулин, ул. Металлургов, </w:t>
      </w:r>
      <w:r w:rsidR="001F75C5">
        <w:rPr>
          <w:sz w:val="28"/>
          <w:szCs w:val="28"/>
        </w:rPr>
        <w:t>12-</w:t>
      </w:r>
      <w:r w:rsidRPr="003269E2">
        <w:rPr>
          <w:sz w:val="28"/>
          <w:szCs w:val="28"/>
        </w:rPr>
        <w:t>а, многоквартирный жилой дом коммунального типа (общежитие «500»)</w:t>
      </w:r>
    </w:p>
    <w:p w:rsidR="003269E2" w:rsidRPr="003269E2" w:rsidRDefault="003269E2" w:rsidP="001F75C5">
      <w:pPr>
        <w:pStyle w:val="afffffe"/>
        <w:ind w:left="0" w:firstLine="567"/>
        <w:rPr>
          <w:sz w:val="28"/>
          <w:szCs w:val="28"/>
        </w:rPr>
      </w:pPr>
      <w:r w:rsidRPr="003269E2">
        <w:rPr>
          <w:sz w:val="28"/>
          <w:szCs w:val="28"/>
        </w:rPr>
        <w:t>кабинет коменданта – участковая комиссия</w:t>
      </w:r>
    </w:p>
    <w:p w:rsidR="003269E2" w:rsidRPr="003269E2" w:rsidRDefault="003269E2" w:rsidP="001F75C5">
      <w:pPr>
        <w:pStyle w:val="afffffe"/>
        <w:ind w:left="0" w:firstLine="567"/>
        <w:rPr>
          <w:sz w:val="28"/>
          <w:szCs w:val="28"/>
        </w:rPr>
      </w:pPr>
      <w:r w:rsidRPr="003269E2">
        <w:rPr>
          <w:sz w:val="28"/>
          <w:szCs w:val="28"/>
        </w:rPr>
        <w:t>банкетный зал – избирательный участок</w:t>
      </w:r>
    </w:p>
    <w:p w:rsidR="003269E2" w:rsidRPr="003269E2" w:rsidRDefault="003269E2" w:rsidP="001F75C5">
      <w:pPr>
        <w:pStyle w:val="afffffe"/>
        <w:ind w:left="0" w:firstLine="567"/>
        <w:rPr>
          <w:sz w:val="28"/>
          <w:szCs w:val="28"/>
        </w:rPr>
      </w:pPr>
      <w:r w:rsidRPr="003269E2">
        <w:rPr>
          <w:sz w:val="28"/>
          <w:szCs w:val="28"/>
        </w:rPr>
        <w:t>телефон:5-24-36</w:t>
      </w:r>
    </w:p>
    <w:p w:rsidR="003269E2" w:rsidRPr="003269E2" w:rsidRDefault="003269E2" w:rsidP="003269E2">
      <w:pPr>
        <w:rPr>
          <w:szCs w:val="28"/>
        </w:rPr>
      </w:pPr>
    </w:p>
    <w:tbl>
      <w:tblPr>
        <w:tblW w:w="0" w:type="auto"/>
        <w:tblInd w:w="284" w:type="dxa"/>
        <w:tblLook w:val="0000"/>
      </w:tblPr>
      <w:tblGrid>
        <w:gridCol w:w="3972"/>
        <w:gridCol w:w="5032"/>
      </w:tblGrid>
      <w:tr w:rsidR="003269E2" w:rsidRPr="003269E2" w:rsidTr="00856BCC">
        <w:trPr>
          <w:cantSplit/>
        </w:trPr>
        <w:tc>
          <w:tcPr>
            <w:tcW w:w="4077" w:type="dxa"/>
          </w:tcPr>
          <w:p w:rsidR="003269E2" w:rsidRPr="003269E2" w:rsidRDefault="003269E2" w:rsidP="00856BCC">
            <w:pPr>
              <w:ind w:firstLine="0"/>
              <w:jc w:val="left"/>
              <w:rPr>
                <w:szCs w:val="28"/>
              </w:rPr>
            </w:pPr>
            <w:r w:rsidRPr="003269E2">
              <w:rPr>
                <w:szCs w:val="28"/>
              </w:rPr>
              <w:t>переулок Милицейский</w:t>
            </w:r>
          </w:p>
        </w:tc>
        <w:tc>
          <w:tcPr>
            <w:tcW w:w="5210"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нечетными</w:t>
            </w:r>
            <w:proofErr w:type="gramEnd"/>
            <w:r w:rsidRPr="003269E2">
              <w:rPr>
                <w:szCs w:val="28"/>
              </w:rPr>
              <w:t xml:space="preserve"> №№</w:t>
            </w:r>
          </w:p>
        </w:tc>
      </w:tr>
      <w:tr w:rsidR="003269E2" w:rsidRPr="003269E2" w:rsidTr="00856BCC">
        <w:trPr>
          <w:cantSplit/>
        </w:trPr>
        <w:tc>
          <w:tcPr>
            <w:tcW w:w="4077" w:type="dxa"/>
          </w:tcPr>
          <w:p w:rsidR="003269E2" w:rsidRPr="003269E2" w:rsidRDefault="003269E2" w:rsidP="00856BCC">
            <w:pPr>
              <w:ind w:firstLine="0"/>
              <w:jc w:val="left"/>
              <w:rPr>
                <w:szCs w:val="28"/>
              </w:rPr>
            </w:pPr>
            <w:r w:rsidRPr="003269E2">
              <w:rPr>
                <w:szCs w:val="28"/>
              </w:rPr>
              <w:t>улица Береговая</w:t>
            </w:r>
          </w:p>
        </w:tc>
        <w:tc>
          <w:tcPr>
            <w:tcW w:w="5210" w:type="dxa"/>
          </w:tcPr>
          <w:p w:rsidR="003269E2" w:rsidRPr="003269E2" w:rsidRDefault="003269E2" w:rsidP="00856BCC">
            <w:pPr>
              <w:ind w:firstLine="0"/>
              <w:jc w:val="left"/>
              <w:rPr>
                <w:szCs w:val="28"/>
              </w:rPr>
            </w:pPr>
            <w:r w:rsidRPr="003269E2">
              <w:rPr>
                <w:szCs w:val="28"/>
              </w:rPr>
              <w:t>дома с начала улицы по дом № 14</w:t>
            </w:r>
          </w:p>
        </w:tc>
      </w:tr>
      <w:tr w:rsidR="003269E2" w:rsidRPr="003269E2" w:rsidTr="00856BCC">
        <w:trPr>
          <w:cantSplit/>
        </w:trPr>
        <w:tc>
          <w:tcPr>
            <w:tcW w:w="4077" w:type="dxa"/>
          </w:tcPr>
          <w:p w:rsidR="003269E2" w:rsidRPr="003269E2" w:rsidRDefault="003269E2" w:rsidP="00856BCC">
            <w:pPr>
              <w:ind w:firstLine="0"/>
              <w:jc w:val="left"/>
              <w:rPr>
                <w:szCs w:val="28"/>
              </w:rPr>
            </w:pPr>
            <w:r w:rsidRPr="003269E2">
              <w:rPr>
                <w:szCs w:val="28"/>
              </w:rPr>
              <w:t>улица Ворошилова</w:t>
            </w:r>
          </w:p>
        </w:tc>
        <w:tc>
          <w:tcPr>
            <w:tcW w:w="5210" w:type="dxa"/>
          </w:tcPr>
          <w:p w:rsidR="003269E2" w:rsidRPr="003269E2" w:rsidRDefault="003269E2" w:rsidP="00856BCC">
            <w:pPr>
              <w:ind w:firstLine="0"/>
              <w:jc w:val="left"/>
              <w:rPr>
                <w:szCs w:val="28"/>
              </w:rPr>
            </w:pPr>
            <w:r w:rsidRPr="003269E2">
              <w:rPr>
                <w:szCs w:val="28"/>
              </w:rPr>
              <w:t>дом № 2</w:t>
            </w:r>
          </w:p>
        </w:tc>
      </w:tr>
      <w:tr w:rsidR="003269E2" w:rsidRPr="003269E2" w:rsidTr="00856BCC">
        <w:trPr>
          <w:cantSplit/>
        </w:trPr>
        <w:tc>
          <w:tcPr>
            <w:tcW w:w="4077" w:type="dxa"/>
          </w:tcPr>
          <w:p w:rsidR="003269E2" w:rsidRPr="003269E2" w:rsidRDefault="003269E2" w:rsidP="00856BCC">
            <w:pPr>
              <w:ind w:firstLine="0"/>
              <w:jc w:val="left"/>
              <w:rPr>
                <w:szCs w:val="28"/>
              </w:rPr>
            </w:pPr>
            <w:r w:rsidRPr="003269E2">
              <w:rPr>
                <w:szCs w:val="28"/>
              </w:rPr>
              <w:t>улица Коминтерна</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rPr>
          <w:cantSplit/>
        </w:trPr>
        <w:tc>
          <w:tcPr>
            <w:tcW w:w="4077" w:type="dxa"/>
          </w:tcPr>
          <w:p w:rsidR="003269E2" w:rsidRPr="003269E2" w:rsidRDefault="003269E2" w:rsidP="00856BCC">
            <w:pPr>
              <w:ind w:firstLine="0"/>
              <w:jc w:val="left"/>
              <w:rPr>
                <w:szCs w:val="28"/>
              </w:rPr>
            </w:pPr>
            <w:r w:rsidRPr="003269E2">
              <w:rPr>
                <w:szCs w:val="28"/>
              </w:rPr>
              <w:t>улица Ленина</w:t>
            </w:r>
          </w:p>
        </w:tc>
        <w:tc>
          <w:tcPr>
            <w:tcW w:w="5210" w:type="dxa"/>
          </w:tcPr>
          <w:p w:rsidR="003269E2" w:rsidRPr="003269E2" w:rsidRDefault="003269E2" w:rsidP="00856BCC">
            <w:pPr>
              <w:ind w:firstLine="0"/>
              <w:jc w:val="left"/>
              <w:rPr>
                <w:szCs w:val="28"/>
              </w:rPr>
            </w:pPr>
            <w:r w:rsidRPr="003269E2">
              <w:rPr>
                <w:szCs w:val="28"/>
              </w:rPr>
              <w:t>дома №№ 16,</w:t>
            </w:r>
            <w:r w:rsidR="001F75C5">
              <w:rPr>
                <w:szCs w:val="28"/>
              </w:rPr>
              <w:t xml:space="preserve"> </w:t>
            </w:r>
            <w:r w:rsidRPr="003269E2">
              <w:rPr>
                <w:szCs w:val="28"/>
              </w:rPr>
              <w:t>64,</w:t>
            </w:r>
            <w:r w:rsidR="001F75C5">
              <w:rPr>
                <w:szCs w:val="28"/>
              </w:rPr>
              <w:t xml:space="preserve"> </w:t>
            </w:r>
            <w:r w:rsidRPr="003269E2">
              <w:rPr>
                <w:szCs w:val="28"/>
              </w:rPr>
              <w:t>66,</w:t>
            </w:r>
            <w:r w:rsidR="001F75C5">
              <w:rPr>
                <w:szCs w:val="28"/>
              </w:rPr>
              <w:t xml:space="preserve"> </w:t>
            </w:r>
            <w:r w:rsidRPr="003269E2">
              <w:rPr>
                <w:szCs w:val="28"/>
              </w:rPr>
              <w:t xml:space="preserve">68, дома с № 18 </w:t>
            </w:r>
            <w:r w:rsidR="001F75C5">
              <w:rPr>
                <w:szCs w:val="28"/>
              </w:rPr>
              <w:t xml:space="preserve"> </w:t>
            </w:r>
            <w:r w:rsidRPr="003269E2">
              <w:rPr>
                <w:szCs w:val="28"/>
              </w:rPr>
              <w:t>по № 62</w:t>
            </w:r>
          </w:p>
        </w:tc>
      </w:tr>
      <w:tr w:rsidR="003269E2" w:rsidRPr="003269E2" w:rsidTr="00856BCC">
        <w:trPr>
          <w:cantSplit/>
        </w:trPr>
        <w:tc>
          <w:tcPr>
            <w:tcW w:w="4077" w:type="dxa"/>
          </w:tcPr>
          <w:p w:rsidR="003269E2" w:rsidRPr="003269E2" w:rsidRDefault="003269E2" w:rsidP="00856BCC">
            <w:pPr>
              <w:ind w:firstLine="0"/>
              <w:jc w:val="left"/>
              <w:rPr>
                <w:szCs w:val="28"/>
              </w:rPr>
            </w:pPr>
            <w:r w:rsidRPr="003269E2">
              <w:rPr>
                <w:szCs w:val="28"/>
              </w:rPr>
              <w:t>улица Металлургов</w:t>
            </w:r>
          </w:p>
        </w:tc>
        <w:tc>
          <w:tcPr>
            <w:tcW w:w="5210" w:type="dxa"/>
          </w:tcPr>
          <w:p w:rsidR="003269E2" w:rsidRPr="003269E2" w:rsidRDefault="003269E2" w:rsidP="00856BCC">
            <w:pPr>
              <w:ind w:firstLine="0"/>
              <w:jc w:val="left"/>
              <w:rPr>
                <w:szCs w:val="28"/>
              </w:rPr>
            </w:pPr>
            <w:r w:rsidRPr="003269E2">
              <w:rPr>
                <w:szCs w:val="28"/>
              </w:rPr>
              <w:t>все дома с начала улицы по дом № 52</w:t>
            </w:r>
          </w:p>
        </w:tc>
      </w:tr>
      <w:tr w:rsidR="003269E2" w:rsidRPr="003269E2" w:rsidTr="00856BCC">
        <w:trPr>
          <w:cantSplit/>
        </w:trPr>
        <w:tc>
          <w:tcPr>
            <w:tcW w:w="4077" w:type="dxa"/>
          </w:tcPr>
          <w:p w:rsidR="003269E2" w:rsidRPr="003269E2" w:rsidRDefault="003269E2" w:rsidP="00856BCC">
            <w:pPr>
              <w:ind w:firstLine="0"/>
              <w:jc w:val="left"/>
              <w:rPr>
                <w:szCs w:val="28"/>
              </w:rPr>
            </w:pPr>
            <w:r w:rsidRPr="003269E2">
              <w:rPr>
                <w:szCs w:val="28"/>
              </w:rPr>
              <w:t>улица Первомайская</w:t>
            </w:r>
          </w:p>
        </w:tc>
        <w:tc>
          <w:tcPr>
            <w:tcW w:w="5210" w:type="dxa"/>
          </w:tcPr>
          <w:p w:rsidR="003269E2" w:rsidRPr="003269E2" w:rsidRDefault="003269E2" w:rsidP="00856BCC">
            <w:pPr>
              <w:ind w:firstLine="0"/>
              <w:jc w:val="left"/>
              <w:rPr>
                <w:szCs w:val="28"/>
              </w:rPr>
            </w:pPr>
            <w:r w:rsidRPr="003269E2">
              <w:rPr>
                <w:szCs w:val="28"/>
              </w:rPr>
              <w:t>дома с № 24 по № 54, дома №№ 56,</w:t>
            </w:r>
            <w:r w:rsidR="001F75C5">
              <w:rPr>
                <w:szCs w:val="28"/>
              </w:rPr>
              <w:t xml:space="preserve"> </w:t>
            </w:r>
            <w:r w:rsidRPr="003269E2">
              <w:rPr>
                <w:szCs w:val="28"/>
              </w:rPr>
              <w:t>58,</w:t>
            </w:r>
            <w:r w:rsidR="001F75C5">
              <w:rPr>
                <w:szCs w:val="28"/>
              </w:rPr>
              <w:t xml:space="preserve"> </w:t>
            </w:r>
            <w:r w:rsidRPr="003269E2">
              <w:rPr>
                <w:szCs w:val="28"/>
              </w:rPr>
              <w:t>58-а,</w:t>
            </w:r>
            <w:r w:rsidR="001F75C5">
              <w:rPr>
                <w:szCs w:val="28"/>
              </w:rPr>
              <w:t xml:space="preserve"> </w:t>
            </w:r>
            <w:r w:rsidRPr="003269E2">
              <w:rPr>
                <w:szCs w:val="28"/>
              </w:rPr>
              <w:t>60,</w:t>
            </w:r>
            <w:r w:rsidR="001F75C5">
              <w:rPr>
                <w:szCs w:val="28"/>
              </w:rPr>
              <w:t xml:space="preserve"> </w:t>
            </w:r>
            <w:r w:rsidRPr="003269E2">
              <w:rPr>
                <w:szCs w:val="28"/>
              </w:rPr>
              <w:t>60-а</w:t>
            </w:r>
          </w:p>
        </w:tc>
      </w:tr>
      <w:tr w:rsidR="003269E2" w:rsidRPr="003269E2" w:rsidTr="00856BCC">
        <w:trPr>
          <w:cantSplit/>
        </w:trPr>
        <w:tc>
          <w:tcPr>
            <w:tcW w:w="4077" w:type="dxa"/>
          </w:tcPr>
          <w:p w:rsidR="003269E2" w:rsidRPr="003269E2" w:rsidRDefault="003269E2" w:rsidP="00856BCC">
            <w:pPr>
              <w:ind w:firstLine="0"/>
              <w:jc w:val="left"/>
              <w:rPr>
                <w:szCs w:val="28"/>
              </w:rPr>
            </w:pPr>
            <w:r w:rsidRPr="003269E2">
              <w:rPr>
                <w:szCs w:val="28"/>
              </w:rPr>
              <w:t>улица Придорожная</w:t>
            </w:r>
          </w:p>
        </w:tc>
        <w:tc>
          <w:tcPr>
            <w:tcW w:w="5210" w:type="dxa"/>
          </w:tcPr>
          <w:p w:rsidR="003269E2" w:rsidRPr="003269E2" w:rsidRDefault="003269E2" w:rsidP="00856BCC">
            <w:pPr>
              <w:ind w:firstLine="0"/>
              <w:jc w:val="left"/>
              <w:rPr>
                <w:szCs w:val="28"/>
              </w:rPr>
            </w:pPr>
            <w:r w:rsidRPr="003269E2">
              <w:rPr>
                <w:szCs w:val="28"/>
              </w:rPr>
              <w:t>дома с начала улицы по дом № 41</w:t>
            </w:r>
          </w:p>
        </w:tc>
      </w:tr>
      <w:tr w:rsidR="003269E2" w:rsidRPr="003269E2" w:rsidTr="00856BCC">
        <w:trPr>
          <w:cantSplit/>
        </w:trPr>
        <w:tc>
          <w:tcPr>
            <w:tcW w:w="4077" w:type="dxa"/>
          </w:tcPr>
          <w:p w:rsidR="003269E2" w:rsidRPr="003269E2" w:rsidRDefault="003269E2" w:rsidP="00856BCC">
            <w:pPr>
              <w:ind w:firstLine="0"/>
              <w:jc w:val="left"/>
              <w:rPr>
                <w:szCs w:val="28"/>
              </w:rPr>
            </w:pPr>
            <w:r w:rsidRPr="003269E2">
              <w:rPr>
                <w:szCs w:val="28"/>
              </w:rPr>
              <w:t>улица Пушкина</w:t>
            </w:r>
          </w:p>
        </w:tc>
        <w:tc>
          <w:tcPr>
            <w:tcW w:w="5210"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четными</w:t>
            </w:r>
            <w:proofErr w:type="gramEnd"/>
            <w:r w:rsidRPr="003269E2">
              <w:rPr>
                <w:szCs w:val="28"/>
              </w:rPr>
              <w:t xml:space="preserve"> №№</w:t>
            </w:r>
          </w:p>
        </w:tc>
      </w:tr>
      <w:tr w:rsidR="003269E2" w:rsidRPr="003269E2" w:rsidTr="00856BCC">
        <w:trPr>
          <w:cantSplit/>
        </w:trPr>
        <w:tc>
          <w:tcPr>
            <w:tcW w:w="4077" w:type="dxa"/>
          </w:tcPr>
          <w:p w:rsidR="003269E2" w:rsidRPr="003269E2" w:rsidRDefault="003269E2" w:rsidP="00856BCC">
            <w:pPr>
              <w:ind w:firstLine="0"/>
              <w:jc w:val="left"/>
              <w:rPr>
                <w:szCs w:val="28"/>
              </w:rPr>
            </w:pPr>
            <w:r w:rsidRPr="003269E2">
              <w:rPr>
                <w:szCs w:val="28"/>
              </w:rPr>
              <w:t>улица Советская</w:t>
            </w:r>
          </w:p>
        </w:tc>
        <w:tc>
          <w:tcPr>
            <w:tcW w:w="5210" w:type="dxa"/>
          </w:tcPr>
          <w:p w:rsidR="003269E2" w:rsidRPr="003269E2" w:rsidRDefault="003269E2" w:rsidP="00856BCC">
            <w:pPr>
              <w:ind w:firstLine="0"/>
              <w:jc w:val="left"/>
              <w:rPr>
                <w:szCs w:val="28"/>
              </w:rPr>
            </w:pPr>
            <w:r w:rsidRPr="003269E2">
              <w:rPr>
                <w:szCs w:val="28"/>
              </w:rPr>
              <w:t>дома с начала улицы по дом № 54</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lastRenderedPageBreak/>
        <w:t xml:space="preserve">Избирательный участок № 972  </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rPr>
          <w:sz w:val="28"/>
          <w:szCs w:val="28"/>
        </w:rPr>
      </w:pPr>
      <w:r w:rsidRPr="003269E2">
        <w:rPr>
          <w:sz w:val="28"/>
          <w:szCs w:val="28"/>
        </w:rPr>
        <w:t>г. Красный Сулин, ул. Ленина, 8, МБОУ Гимназия № 1</w:t>
      </w:r>
      <w:r w:rsidR="001F75C5">
        <w:rPr>
          <w:sz w:val="28"/>
          <w:szCs w:val="28"/>
        </w:rPr>
        <w:t xml:space="preserve"> </w:t>
      </w:r>
      <w:r w:rsidRPr="003269E2">
        <w:rPr>
          <w:sz w:val="28"/>
          <w:szCs w:val="28"/>
        </w:rPr>
        <w:t>кабинет х</w:t>
      </w:r>
      <w:r w:rsidRPr="003269E2">
        <w:rPr>
          <w:sz w:val="28"/>
          <w:szCs w:val="28"/>
        </w:rPr>
        <w:t>и</w:t>
      </w:r>
      <w:r w:rsidRPr="003269E2">
        <w:rPr>
          <w:sz w:val="28"/>
          <w:szCs w:val="28"/>
        </w:rPr>
        <w:t>мии и биологии – избирательный участок</w:t>
      </w:r>
    </w:p>
    <w:p w:rsidR="003269E2" w:rsidRPr="003269E2" w:rsidRDefault="003269E2" w:rsidP="001F75C5">
      <w:pPr>
        <w:pStyle w:val="afffffe"/>
        <w:ind w:left="0" w:firstLine="567"/>
        <w:rPr>
          <w:sz w:val="28"/>
          <w:szCs w:val="28"/>
        </w:rPr>
      </w:pPr>
      <w:r w:rsidRPr="003269E2">
        <w:rPr>
          <w:sz w:val="28"/>
          <w:szCs w:val="28"/>
        </w:rPr>
        <w:t>медицинский кабинет – участковая комиссия</w:t>
      </w:r>
    </w:p>
    <w:p w:rsidR="003269E2" w:rsidRPr="003269E2" w:rsidRDefault="003269E2" w:rsidP="001F75C5">
      <w:pPr>
        <w:pStyle w:val="afffffe"/>
        <w:ind w:left="0" w:firstLine="567"/>
        <w:rPr>
          <w:sz w:val="28"/>
          <w:szCs w:val="28"/>
        </w:rPr>
      </w:pPr>
      <w:r w:rsidRPr="003269E2">
        <w:rPr>
          <w:sz w:val="28"/>
          <w:szCs w:val="28"/>
        </w:rPr>
        <w:t>телефон: 5-21-39</w:t>
      </w:r>
    </w:p>
    <w:p w:rsidR="003269E2" w:rsidRPr="003269E2" w:rsidRDefault="003269E2" w:rsidP="003269E2">
      <w:pPr>
        <w:rPr>
          <w:szCs w:val="28"/>
        </w:rPr>
      </w:pPr>
    </w:p>
    <w:tbl>
      <w:tblPr>
        <w:tblW w:w="0" w:type="auto"/>
        <w:tblInd w:w="284" w:type="dxa"/>
        <w:tblLook w:val="0000"/>
      </w:tblPr>
      <w:tblGrid>
        <w:gridCol w:w="3972"/>
        <w:gridCol w:w="5032"/>
      </w:tblGrid>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Ворошилова</w:t>
            </w:r>
          </w:p>
        </w:tc>
        <w:tc>
          <w:tcPr>
            <w:tcW w:w="5210" w:type="dxa"/>
          </w:tcPr>
          <w:p w:rsidR="003269E2" w:rsidRPr="003269E2" w:rsidRDefault="003269E2" w:rsidP="00856BCC">
            <w:pPr>
              <w:ind w:firstLine="0"/>
              <w:jc w:val="left"/>
              <w:rPr>
                <w:szCs w:val="28"/>
              </w:rPr>
            </w:pPr>
            <w:r w:rsidRPr="003269E2">
              <w:rPr>
                <w:szCs w:val="28"/>
              </w:rPr>
              <w:t>дома с № 5 по № 20, дома №№ 22,</w:t>
            </w:r>
            <w:r w:rsidR="001F75C5">
              <w:rPr>
                <w:szCs w:val="28"/>
              </w:rPr>
              <w:t xml:space="preserve"> </w:t>
            </w:r>
            <w:r w:rsidRPr="003269E2">
              <w:rPr>
                <w:szCs w:val="28"/>
              </w:rPr>
              <w:t>24</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Маршала Г.К.Жукова</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Карла Маркса</w:t>
            </w:r>
          </w:p>
        </w:tc>
        <w:tc>
          <w:tcPr>
            <w:tcW w:w="5210"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нечетными</w:t>
            </w:r>
            <w:proofErr w:type="gramEnd"/>
            <w:r w:rsidRPr="003269E2">
              <w:rPr>
                <w:szCs w:val="28"/>
              </w:rPr>
              <w:t xml:space="preserve"> №№ и дома с №№ 8,</w:t>
            </w:r>
            <w:r w:rsidR="001F75C5">
              <w:rPr>
                <w:szCs w:val="28"/>
              </w:rPr>
              <w:t xml:space="preserve"> </w:t>
            </w:r>
            <w:r w:rsidRPr="003269E2">
              <w:rPr>
                <w:szCs w:val="28"/>
              </w:rPr>
              <w:t>10,</w:t>
            </w:r>
            <w:r w:rsidR="001F75C5">
              <w:rPr>
                <w:szCs w:val="28"/>
              </w:rPr>
              <w:t xml:space="preserve"> </w:t>
            </w:r>
            <w:r w:rsidRPr="003269E2">
              <w:rPr>
                <w:szCs w:val="28"/>
              </w:rPr>
              <w:t>12</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Ленина</w:t>
            </w:r>
          </w:p>
        </w:tc>
        <w:tc>
          <w:tcPr>
            <w:tcW w:w="5210" w:type="dxa"/>
          </w:tcPr>
          <w:p w:rsidR="003269E2" w:rsidRPr="003269E2" w:rsidRDefault="003269E2" w:rsidP="00856BCC">
            <w:pPr>
              <w:ind w:firstLine="0"/>
              <w:jc w:val="left"/>
              <w:rPr>
                <w:szCs w:val="28"/>
              </w:rPr>
            </w:pPr>
            <w:r w:rsidRPr="003269E2">
              <w:rPr>
                <w:szCs w:val="28"/>
              </w:rPr>
              <w:t>дома с начала улицы по дом № 17,</w:t>
            </w:r>
            <w:r w:rsidR="001F75C5">
              <w:rPr>
                <w:szCs w:val="28"/>
              </w:rPr>
              <w:t xml:space="preserve"> </w:t>
            </w:r>
            <w:r w:rsidRPr="003269E2">
              <w:rPr>
                <w:szCs w:val="28"/>
              </w:rPr>
              <w:t>кр</w:t>
            </w:r>
            <w:r w:rsidRPr="003269E2">
              <w:rPr>
                <w:szCs w:val="28"/>
              </w:rPr>
              <w:t>о</w:t>
            </w:r>
            <w:r w:rsidRPr="003269E2">
              <w:rPr>
                <w:szCs w:val="28"/>
              </w:rPr>
              <w:t>ме домов с №№ 7-б,</w:t>
            </w:r>
            <w:r w:rsidR="001F75C5">
              <w:rPr>
                <w:szCs w:val="28"/>
              </w:rPr>
              <w:t xml:space="preserve"> </w:t>
            </w:r>
            <w:r w:rsidRPr="003269E2">
              <w:rPr>
                <w:szCs w:val="28"/>
              </w:rPr>
              <w:t>16</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Первомайская</w:t>
            </w:r>
          </w:p>
        </w:tc>
        <w:tc>
          <w:tcPr>
            <w:tcW w:w="5210" w:type="dxa"/>
          </w:tcPr>
          <w:p w:rsidR="003269E2" w:rsidRPr="003269E2" w:rsidRDefault="003269E2" w:rsidP="00856BCC">
            <w:pPr>
              <w:ind w:firstLine="0"/>
              <w:jc w:val="left"/>
              <w:rPr>
                <w:szCs w:val="28"/>
              </w:rPr>
            </w:pPr>
            <w:r w:rsidRPr="003269E2">
              <w:rPr>
                <w:szCs w:val="28"/>
              </w:rPr>
              <w:t>дома с начала улицы по дом № 17</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Победы</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Почтовая</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Пушкина</w:t>
            </w:r>
          </w:p>
        </w:tc>
        <w:tc>
          <w:tcPr>
            <w:tcW w:w="5210"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нечетными</w:t>
            </w:r>
            <w:proofErr w:type="gramEnd"/>
            <w:r w:rsidRPr="003269E2">
              <w:rPr>
                <w:szCs w:val="28"/>
              </w:rPr>
              <w:t xml:space="preserve"> №№</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973</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rPr>
          <w:sz w:val="28"/>
          <w:szCs w:val="28"/>
        </w:rPr>
      </w:pPr>
      <w:r w:rsidRPr="003269E2">
        <w:rPr>
          <w:sz w:val="28"/>
          <w:szCs w:val="28"/>
        </w:rPr>
        <w:t>г. Красный Сулин, ул. Первомайская, 3, МБОУ СОШ № 4</w:t>
      </w:r>
      <w:r w:rsidR="001F75C5">
        <w:rPr>
          <w:sz w:val="28"/>
          <w:szCs w:val="28"/>
        </w:rPr>
        <w:t xml:space="preserve"> </w:t>
      </w:r>
      <w:r w:rsidRPr="003269E2">
        <w:rPr>
          <w:sz w:val="28"/>
          <w:szCs w:val="28"/>
        </w:rPr>
        <w:t>актовый зал – участковая комиссия</w:t>
      </w:r>
    </w:p>
    <w:p w:rsidR="003269E2" w:rsidRPr="003269E2" w:rsidRDefault="003269E2" w:rsidP="001F75C5">
      <w:pPr>
        <w:pStyle w:val="afffffe"/>
        <w:ind w:left="0" w:firstLine="567"/>
        <w:rPr>
          <w:sz w:val="28"/>
          <w:szCs w:val="28"/>
        </w:rPr>
      </w:pPr>
      <w:r w:rsidRPr="003269E2">
        <w:rPr>
          <w:sz w:val="28"/>
          <w:szCs w:val="28"/>
        </w:rPr>
        <w:t>спортивный зал – избирательный участок</w:t>
      </w:r>
    </w:p>
    <w:p w:rsidR="003269E2" w:rsidRPr="003269E2" w:rsidRDefault="003269E2" w:rsidP="001F75C5">
      <w:pPr>
        <w:pStyle w:val="afffffe"/>
        <w:ind w:left="0" w:firstLine="567"/>
        <w:rPr>
          <w:sz w:val="28"/>
          <w:szCs w:val="28"/>
        </w:rPr>
      </w:pPr>
      <w:r w:rsidRPr="003269E2">
        <w:rPr>
          <w:sz w:val="28"/>
          <w:szCs w:val="28"/>
        </w:rPr>
        <w:t>телефон: 5-24-75</w:t>
      </w:r>
    </w:p>
    <w:p w:rsidR="003269E2" w:rsidRPr="003269E2" w:rsidRDefault="003269E2" w:rsidP="003269E2">
      <w:pPr>
        <w:rPr>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4-й </w:t>
            </w:r>
            <w:proofErr w:type="spellStart"/>
            <w:r w:rsidRPr="003269E2">
              <w:rPr>
                <w:szCs w:val="28"/>
              </w:rPr>
              <w:t>Скелеватский</w:t>
            </w:r>
            <w:proofErr w:type="spellEnd"/>
          </w:p>
        </w:tc>
        <w:tc>
          <w:tcPr>
            <w:tcW w:w="4927" w:type="dxa"/>
          </w:tcPr>
          <w:p w:rsidR="003269E2" w:rsidRPr="003269E2" w:rsidRDefault="003269E2" w:rsidP="00856BCC">
            <w:pPr>
              <w:ind w:firstLine="0"/>
              <w:jc w:val="left"/>
              <w:rPr>
                <w:szCs w:val="28"/>
              </w:rPr>
            </w:pPr>
            <w:r w:rsidRPr="003269E2">
              <w:rPr>
                <w:szCs w:val="28"/>
              </w:rPr>
              <w:t>дома с № 39</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переулок </w:t>
            </w:r>
            <w:proofErr w:type="spellStart"/>
            <w:r w:rsidRPr="003269E2">
              <w:rPr>
                <w:szCs w:val="28"/>
              </w:rPr>
              <w:t>Гуковский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переулок Крымский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1-я Нагорная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2-я Нагорная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2-я Северная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3-я Нагорная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4-я Нагорная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47-й Гвардейской Див</w:t>
            </w:r>
            <w:r w:rsidRPr="003269E2">
              <w:rPr>
                <w:szCs w:val="28"/>
              </w:rPr>
              <w:t>и</w:t>
            </w:r>
            <w:r w:rsidRPr="003269E2">
              <w:rPr>
                <w:szCs w:val="28"/>
              </w:rPr>
              <w:t>зии</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6-я Нагорная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7-я Нагорная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Балочная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Большая </w:t>
            </w:r>
            <w:proofErr w:type="spellStart"/>
            <w:r w:rsidRPr="003269E2">
              <w:rPr>
                <w:szCs w:val="28"/>
              </w:rPr>
              <w:t>Скелевая</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Ворошилова</w:t>
            </w:r>
          </w:p>
        </w:tc>
        <w:tc>
          <w:tcPr>
            <w:tcW w:w="4927" w:type="dxa"/>
          </w:tcPr>
          <w:p w:rsidR="003269E2" w:rsidRPr="003269E2" w:rsidRDefault="003269E2" w:rsidP="00856BCC">
            <w:pPr>
              <w:ind w:firstLine="0"/>
              <w:jc w:val="left"/>
              <w:rPr>
                <w:szCs w:val="28"/>
              </w:rPr>
            </w:pPr>
            <w:r w:rsidRPr="003269E2">
              <w:rPr>
                <w:szCs w:val="28"/>
              </w:rPr>
              <w:t>дома №№ 21,</w:t>
            </w:r>
            <w:r w:rsidR="001F75C5">
              <w:rPr>
                <w:szCs w:val="28"/>
              </w:rPr>
              <w:t xml:space="preserve"> </w:t>
            </w:r>
            <w:r w:rsidRPr="003269E2">
              <w:rPr>
                <w:szCs w:val="28"/>
              </w:rPr>
              <w:t>23, дома с № 25</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Жертв Революции</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Карла Маркса</w:t>
            </w:r>
          </w:p>
        </w:tc>
        <w:tc>
          <w:tcPr>
            <w:tcW w:w="4927" w:type="dxa"/>
          </w:tcPr>
          <w:p w:rsidR="003269E2" w:rsidRPr="003269E2" w:rsidRDefault="003269E2" w:rsidP="00856BCC">
            <w:pPr>
              <w:ind w:firstLine="0"/>
              <w:jc w:val="left"/>
              <w:rPr>
                <w:szCs w:val="28"/>
              </w:rPr>
            </w:pPr>
            <w:r w:rsidRPr="003269E2">
              <w:rPr>
                <w:szCs w:val="28"/>
              </w:rPr>
              <w:t xml:space="preserve">все дома с </w:t>
            </w:r>
            <w:proofErr w:type="gramStart"/>
            <w:r w:rsidRPr="003269E2">
              <w:rPr>
                <w:szCs w:val="28"/>
              </w:rPr>
              <w:t>четными</w:t>
            </w:r>
            <w:proofErr w:type="gramEnd"/>
            <w:r w:rsidRPr="003269E2">
              <w:rPr>
                <w:szCs w:val="28"/>
              </w:rPr>
              <w:t xml:space="preserve"> №№, кроме д</w:t>
            </w:r>
            <w:r w:rsidRPr="003269E2">
              <w:rPr>
                <w:szCs w:val="28"/>
              </w:rPr>
              <w:t>о</w:t>
            </w:r>
            <w:r w:rsidRPr="003269E2">
              <w:rPr>
                <w:szCs w:val="28"/>
              </w:rPr>
              <w:t>мов с №№ 8,</w:t>
            </w:r>
            <w:r w:rsidR="001F75C5">
              <w:rPr>
                <w:szCs w:val="28"/>
              </w:rPr>
              <w:t xml:space="preserve"> </w:t>
            </w:r>
            <w:r w:rsidRPr="003269E2">
              <w:rPr>
                <w:szCs w:val="28"/>
              </w:rPr>
              <w:t>10,</w:t>
            </w:r>
            <w:r w:rsidR="001F75C5">
              <w:rPr>
                <w:szCs w:val="28"/>
              </w:rPr>
              <w:t xml:space="preserve"> </w:t>
            </w:r>
            <w:r w:rsidRPr="003269E2">
              <w:rPr>
                <w:szCs w:val="28"/>
              </w:rPr>
              <w:t>12</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Кирова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Комсомольская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Короткая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Красноармейская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Крестьянская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lastRenderedPageBreak/>
              <w:t>улица Малая Приречная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Малая Пушкинская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Малая </w:t>
            </w:r>
            <w:proofErr w:type="spellStart"/>
            <w:r w:rsidRPr="003269E2">
              <w:rPr>
                <w:szCs w:val="28"/>
              </w:rPr>
              <w:t>Скелевая</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улица </w:t>
            </w:r>
            <w:proofErr w:type="spellStart"/>
            <w:r w:rsidRPr="003269E2">
              <w:rPr>
                <w:szCs w:val="28"/>
              </w:rPr>
              <w:t>Новошахтинская</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Носова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Пионерская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Сидорина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Степана Разина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Степная</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улица Фирсова</w:t>
            </w:r>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974</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rPr>
          <w:sz w:val="28"/>
          <w:szCs w:val="28"/>
        </w:rPr>
      </w:pPr>
      <w:proofErr w:type="spellStart"/>
      <w:r w:rsidRPr="003269E2">
        <w:rPr>
          <w:sz w:val="28"/>
          <w:szCs w:val="28"/>
        </w:rPr>
        <w:t>Божковское</w:t>
      </w:r>
      <w:proofErr w:type="spellEnd"/>
      <w:r w:rsidRPr="003269E2">
        <w:rPr>
          <w:sz w:val="28"/>
          <w:szCs w:val="28"/>
        </w:rPr>
        <w:t xml:space="preserve"> сельское поселение, х. Чернецов, ул. </w:t>
      </w:r>
      <w:proofErr w:type="spellStart"/>
      <w:r w:rsidRPr="003269E2">
        <w:rPr>
          <w:sz w:val="28"/>
          <w:szCs w:val="28"/>
        </w:rPr>
        <w:t>Щаденко</w:t>
      </w:r>
      <w:proofErr w:type="spellEnd"/>
      <w:r w:rsidRPr="003269E2">
        <w:rPr>
          <w:sz w:val="28"/>
          <w:szCs w:val="28"/>
        </w:rPr>
        <w:t>,</w:t>
      </w:r>
      <w:r w:rsidR="001F75C5">
        <w:rPr>
          <w:sz w:val="28"/>
          <w:szCs w:val="28"/>
        </w:rPr>
        <w:t xml:space="preserve"> </w:t>
      </w:r>
      <w:r w:rsidRPr="003269E2">
        <w:rPr>
          <w:sz w:val="28"/>
          <w:szCs w:val="28"/>
        </w:rPr>
        <w:t>2, админ</w:t>
      </w:r>
      <w:r w:rsidRPr="003269E2">
        <w:rPr>
          <w:sz w:val="28"/>
          <w:szCs w:val="28"/>
        </w:rPr>
        <w:t>и</w:t>
      </w:r>
      <w:r w:rsidRPr="003269E2">
        <w:rPr>
          <w:sz w:val="28"/>
          <w:szCs w:val="28"/>
        </w:rPr>
        <w:t xml:space="preserve">страция </w:t>
      </w:r>
      <w:proofErr w:type="spellStart"/>
      <w:r w:rsidRPr="003269E2">
        <w:rPr>
          <w:sz w:val="28"/>
          <w:szCs w:val="28"/>
        </w:rPr>
        <w:t>Божковского</w:t>
      </w:r>
      <w:proofErr w:type="spellEnd"/>
      <w:r w:rsidRPr="003269E2">
        <w:rPr>
          <w:sz w:val="28"/>
          <w:szCs w:val="28"/>
        </w:rPr>
        <w:t xml:space="preserve"> сельского поселения</w:t>
      </w:r>
    </w:p>
    <w:p w:rsidR="003269E2" w:rsidRPr="003269E2" w:rsidRDefault="003269E2" w:rsidP="001F75C5">
      <w:pPr>
        <w:pStyle w:val="afffffe"/>
        <w:ind w:left="0" w:firstLine="567"/>
        <w:rPr>
          <w:sz w:val="28"/>
          <w:szCs w:val="28"/>
        </w:rPr>
      </w:pPr>
      <w:r w:rsidRPr="003269E2">
        <w:rPr>
          <w:sz w:val="28"/>
          <w:szCs w:val="28"/>
        </w:rPr>
        <w:t xml:space="preserve">актовый зал администрации </w:t>
      </w:r>
      <w:proofErr w:type="spellStart"/>
      <w:r w:rsidRPr="003269E2">
        <w:rPr>
          <w:sz w:val="28"/>
          <w:szCs w:val="28"/>
        </w:rPr>
        <w:t>Божковского</w:t>
      </w:r>
      <w:proofErr w:type="spellEnd"/>
      <w:r w:rsidRPr="003269E2">
        <w:rPr>
          <w:sz w:val="28"/>
          <w:szCs w:val="28"/>
        </w:rPr>
        <w:t xml:space="preserve"> поселения – избир</w:t>
      </w:r>
      <w:r w:rsidRPr="003269E2">
        <w:rPr>
          <w:sz w:val="28"/>
          <w:szCs w:val="28"/>
        </w:rPr>
        <w:t>а</w:t>
      </w:r>
      <w:r w:rsidRPr="003269E2">
        <w:rPr>
          <w:sz w:val="28"/>
          <w:szCs w:val="28"/>
        </w:rPr>
        <w:t>тельный участок, участковая комиссия</w:t>
      </w:r>
    </w:p>
    <w:p w:rsidR="003269E2" w:rsidRPr="003269E2" w:rsidRDefault="003269E2" w:rsidP="001F75C5">
      <w:pPr>
        <w:pStyle w:val="afffffe"/>
        <w:ind w:left="0" w:firstLine="567"/>
        <w:rPr>
          <w:sz w:val="28"/>
          <w:szCs w:val="28"/>
        </w:rPr>
      </w:pPr>
      <w:r w:rsidRPr="003269E2">
        <w:rPr>
          <w:sz w:val="28"/>
          <w:szCs w:val="28"/>
        </w:rPr>
        <w:t xml:space="preserve">телефон: 24-2-18 </w:t>
      </w:r>
    </w:p>
    <w:p w:rsidR="003269E2" w:rsidRPr="003269E2" w:rsidRDefault="003269E2" w:rsidP="003269E2">
      <w:pPr>
        <w:pStyle w:val="af0"/>
        <w:rPr>
          <w:rFonts w:ascii="Times New Roman" w:hAnsi="Times New Roman"/>
          <w:sz w:val="28"/>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хутор Грязновка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хутор Чернецов</w:t>
            </w:r>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975</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jc w:val="both"/>
        <w:rPr>
          <w:sz w:val="28"/>
          <w:szCs w:val="28"/>
        </w:rPr>
      </w:pPr>
      <w:proofErr w:type="spellStart"/>
      <w:r w:rsidRPr="003269E2">
        <w:rPr>
          <w:sz w:val="28"/>
          <w:szCs w:val="28"/>
        </w:rPr>
        <w:t>Божковское</w:t>
      </w:r>
      <w:proofErr w:type="spellEnd"/>
      <w:r w:rsidRPr="003269E2">
        <w:rPr>
          <w:sz w:val="28"/>
          <w:szCs w:val="28"/>
        </w:rPr>
        <w:t xml:space="preserve"> сельское поселен</w:t>
      </w:r>
      <w:r w:rsidR="001F75C5">
        <w:rPr>
          <w:sz w:val="28"/>
          <w:szCs w:val="28"/>
        </w:rPr>
        <w:t xml:space="preserve">ие х. </w:t>
      </w:r>
      <w:proofErr w:type="spellStart"/>
      <w:r w:rsidR="001F75C5">
        <w:rPr>
          <w:sz w:val="28"/>
          <w:szCs w:val="28"/>
        </w:rPr>
        <w:t>Божковка</w:t>
      </w:r>
      <w:proofErr w:type="spellEnd"/>
      <w:r w:rsidR="001F75C5">
        <w:rPr>
          <w:sz w:val="28"/>
          <w:szCs w:val="28"/>
        </w:rPr>
        <w:t xml:space="preserve">, ул. </w:t>
      </w:r>
      <w:proofErr w:type="gramStart"/>
      <w:r w:rsidR="001F75C5">
        <w:rPr>
          <w:sz w:val="28"/>
          <w:szCs w:val="28"/>
        </w:rPr>
        <w:t>Советская</w:t>
      </w:r>
      <w:proofErr w:type="gramEnd"/>
      <w:r w:rsidR="001F75C5">
        <w:rPr>
          <w:sz w:val="28"/>
          <w:szCs w:val="28"/>
        </w:rPr>
        <w:t>, 1</w:t>
      </w:r>
      <w:r w:rsidRPr="003269E2">
        <w:rPr>
          <w:sz w:val="28"/>
          <w:szCs w:val="28"/>
        </w:rPr>
        <w:t>, сел</w:t>
      </w:r>
      <w:r w:rsidRPr="003269E2">
        <w:rPr>
          <w:sz w:val="28"/>
          <w:szCs w:val="28"/>
        </w:rPr>
        <w:t>ь</w:t>
      </w:r>
      <w:r w:rsidRPr="003269E2">
        <w:rPr>
          <w:sz w:val="28"/>
          <w:szCs w:val="28"/>
        </w:rPr>
        <w:t>ский дом культуры</w:t>
      </w:r>
    </w:p>
    <w:p w:rsidR="003269E2" w:rsidRPr="003269E2" w:rsidRDefault="003269E2" w:rsidP="001F75C5">
      <w:pPr>
        <w:pStyle w:val="afffffe"/>
        <w:ind w:left="0" w:firstLine="567"/>
        <w:rPr>
          <w:sz w:val="28"/>
          <w:szCs w:val="28"/>
        </w:rPr>
      </w:pPr>
      <w:r w:rsidRPr="003269E2">
        <w:rPr>
          <w:sz w:val="28"/>
          <w:szCs w:val="28"/>
        </w:rPr>
        <w:t>фойе клуба – избирательный участок и участковая комиссия</w:t>
      </w:r>
    </w:p>
    <w:p w:rsidR="003269E2" w:rsidRPr="003269E2" w:rsidRDefault="003269E2" w:rsidP="001F75C5">
      <w:pPr>
        <w:pStyle w:val="afffffe"/>
        <w:ind w:left="0" w:firstLine="567"/>
        <w:rPr>
          <w:sz w:val="28"/>
          <w:szCs w:val="28"/>
        </w:rPr>
      </w:pPr>
      <w:r w:rsidRPr="003269E2">
        <w:rPr>
          <w:sz w:val="28"/>
          <w:szCs w:val="28"/>
        </w:rPr>
        <w:t xml:space="preserve">телефон – 22-1-69 </w:t>
      </w:r>
    </w:p>
    <w:p w:rsidR="003269E2" w:rsidRPr="003269E2" w:rsidRDefault="003269E2" w:rsidP="003269E2">
      <w:pPr>
        <w:rPr>
          <w:szCs w:val="28"/>
        </w:rPr>
      </w:pPr>
    </w:p>
    <w:tbl>
      <w:tblPr>
        <w:tblW w:w="0" w:type="auto"/>
        <w:tblInd w:w="284" w:type="dxa"/>
        <w:tblLook w:val="0000"/>
      </w:tblPr>
      <w:tblGrid>
        <w:gridCol w:w="3980"/>
        <w:gridCol w:w="5024"/>
      </w:tblGrid>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хутор </w:t>
            </w:r>
            <w:proofErr w:type="spellStart"/>
            <w:r w:rsidRPr="003269E2">
              <w:rPr>
                <w:szCs w:val="28"/>
              </w:rPr>
              <w:t>Божковка</w:t>
            </w:r>
            <w:proofErr w:type="spellEnd"/>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хутор Володарский</w:t>
            </w:r>
          </w:p>
        </w:tc>
        <w:tc>
          <w:tcPr>
            <w:tcW w:w="5210"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976</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jc w:val="both"/>
        <w:rPr>
          <w:sz w:val="28"/>
          <w:szCs w:val="28"/>
        </w:rPr>
      </w:pPr>
      <w:proofErr w:type="spellStart"/>
      <w:r w:rsidRPr="003269E2">
        <w:rPr>
          <w:sz w:val="28"/>
          <w:szCs w:val="28"/>
        </w:rPr>
        <w:t>Божковское</w:t>
      </w:r>
      <w:proofErr w:type="spellEnd"/>
      <w:r w:rsidRPr="003269E2">
        <w:rPr>
          <w:sz w:val="28"/>
          <w:szCs w:val="28"/>
        </w:rPr>
        <w:t xml:space="preserve"> сельское поселение, п. Тополевый, ул. </w:t>
      </w:r>
      <w:proofErr w:type="gramStart"/>
      <w:r w:rsidRPr="003269E2">
        <w:rPr>
          <w:sz w:val="28"/>
          <w:szCs w:val="28"/>
        </w:rPr>
        <w:t>Советская</w:t>
      </w:r>
      <w:proofErr w:type="gramEnd"/>
      <w:r w:rsidRPr="003269E2">
        <w:rPr>
          <w:sz w:val="28"/>
          <w:szCs w:val="28"/>
        </w:rPr>
        <w:t>, 1</w:t>
      </w:r>
      <w:r w:rsidR="001F75C5">
        <w:rPr>
          <w:sz w:val="28"/>
          <w:szCs w:val="28"/>
        </w:rPr>
        <w:t>-А</w:t>
      </w:r>
      <w:r w:rsidRPr="003269E2">
        <w:rPr>
          <w:sz w:val="28"/>
          <w:szCs w:val="28"/>
        </w:rPr>
        <w:t>, сельский дом культуры</w:t>
      </w:r>
    </w:p>
    <w:p w:rsidR="003269E2" w:rsidRPr="003269E2" w:rsidRDefault="003269E2" w:rsidP="001F75C5">
      <w:pPr>
        <w:pStyle w:val="afffffe"/>
        <w:ind w:left="0" w:firstLine="567"/>
        <w:rPr>
          <w:sz w:val="28"/>
          <w:szCs w:val="28"/>
        </w:rPr>
      </w:pPr>
      <w:r w:rsidRPr="003269E2">
        <w:rPr>
          <w:sz w:val="28"/>
          <w:szCs w:val="28"/>
        </w:rPr>
        <w:t>фойе клуба – избирательный участок, участковая комиссия</w:t>
      </w:r>
    </w:p>
    <w:p w:rsidR="003269E2" w:rsidRPr="003269E2" w:rsidRDefault="003269E2" w:rsidP="001F75C5">
      <w:pPr>
        <w:pStyle w:val="afffffe"/>
        <w:ind w:left="0" w:firstLine="567"/>
        <w:rPr>
          <w:sz w:val="28"/>
          <w:szCs w:val="28"/>
        </w:rPr>
      </w:pPr>
      <w:r w:rsidRPr="003269E2">
        <w:rPr>
          <w:sz w:val="28"/>
          <w:szCs w:val="28"/>
        </w:rPr>
        <w:t>телефон – 22-1-37</w:t>
      </w:r>
    </w:p>
    <w:p w:rsidR="003269E2" w:rsidRPr="003269E2" w:rsidRDefault="003269E2" w:rsidP="003269E2">
      <w:pPr>
        <w:rPr>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1F75C5">
            <w:pPr>
              <w:ind w:firstLine="0"/>
              <w:jc w:val="left"/>
              <w:rPr>
                <w:szCs w:val="28"/>
              </w:rPr>
            </w:pPr>
            <w:r w:rsidRPr="003269E2">
              <w:rPr>
                <w:szCs w:val="28"/>
              </w:rPr>
              <w:t>поселок Колонка</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поселок Тополевый</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станция </w:t>
            </w:r>
            <w:proofErr w:type="spellStart"/>
            <w:r w:rsidRPr="003269E2">
              <w:rPr>
                <w:szCs w:val="28"/>
              </w:rPr>
              <w:t>Божковка</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хутор Обухов № 4</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хутор Обухов № 7</w:t>
            </w:r>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lastRenderedPageBreak/>
        <w:t>Избирательный участок № 977</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jc w:val="both"/>
        <w:rPr>
          <w:sz w:val="28"/>
          <w:szCs w:val="28"/>
        </w:rPr>
      </w:pPr>
      <w:proofErr w:type="spellStart"/>
      <w:r w:rsidRPr="003269E2">
        <w:rPr>
          <w:sz w:val="28"/>
          <w:szCs w:val="28"/>
        </w:rPr>
        <w:t>Божковское</w:t>
      </w:r>
      <w:proofErr w:type="spellEnd"/>
      <w:r w:rsidRPr="003269E2">
        <w:rPr>
          <w:sz w:val="28"/>
          <w:szCs w:val="28"/>
        </w:rPr>
        <w:t xml:space="preserve"> сельское поселение, х. </w:t>
      </w:r>
      <w:proofErr w:type="spellStart"/>
      <w:r w:rsidRPr="003269E2">
        <w:rPr>
          <w:sz w:val="28"/>
          <w:szCs w:val="28"/>
        </w:rPr>
        <w:t>Чекунов</w:t>
      </w:r>
      <w:proofErr w:type="spellEnd"/>
      <w:r w:rsidRPr="003269E2">
        <w:rPr>
          <w:sz w:val="28"/>
          <w:szCs w:val="28"/>
        </w:rPr>
        <w:t xml:space="preserve">, ул. Мира, 23, </w:t>
      </w:r>
      <w:proofErr w:type="spellStart"/>
      <w:r w:rsidRPr="003269E2">
        <w:rPr>
          <w:sz w:val="28"/>
          <w:szCs w:val="28"/>
        </w:rPr>
        <w:t>Чекуно</w:t>
      </w:r>
      <w:r w:rsidRPr="003269E2">
        <w:rPr>
          <w:sz w:val="28"/>
          <w:szCs w:val="28"/>
        </w:rPr>
        <w:t>в</w:t>
      </w:r>
      <w:r w:rsidRPr="003269E2">
        <w:rPr>
          <w:sz w:val="28"/>
          <w:szCs w:val="28"/>
        </w:rPr>
        <w:t>ский</w:t>
      </w:r>
      <w:proofErr w:type="spellEnd"/>
      <w:r w:rsidRPr="003269E2">
        <w:rPr>
          <w:sz w:val="28"/>
          <w:szCs w:val="28"/>
        </w:rPr>
        <w:t xml:space="preserve"> СДК</w:t>
      </w:r>
    </w:p>
    <w:p w:rsidR="003269E2" w:rsidRPr="003269E2" w:rsidRDefault="003269E2" w:rsidP="001F75C5">
      <w:pPr>
        <w:pStyle w:val="afffffe"/>
        <w:ind w:left="0" w:firstLine="567"/>
        <w:jc w:val="both"/>
        <w:rPr>
          <w:sz w:val="28"/>
          <w:szCs w:val="28"/>
        </w:rPr>
      </w:pPr>
      <w:r w:rsidRPr="003269E2">
        <w:rPr>
          <w:sz w:val="28"/>
          <w:szCs w:val="28"/>
        </w:rPr>
        <w:t>фойе клуба – избирательный участок и участковая комиссия</w:t>
      </w:r>
    </w:p>
    <w:p w:rsidR="003269E2" w:rsidRPr="003269E2" w:rsidRDefault="003269E2" w:rsidP="001F75C5">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afffffe"/>
        <w:ind w:left="1134" w:firstLine="0"/>
        <w:rPr>
          <w:sz w:val="28"/>
          <w:szCs w:val="28"/>
        </w:rPr>
      </w:pP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firstLine="0"/>
              <w:jc w:val="left"/>
              <w:rPr>
                <w:szCs w:val="28"/>
              </w:rPr>
            </w:pPr>
            <w:r w:rsidRPr="003269E2">
              <w:rPr>
                <w:szCs w:val="28"/>
              </w:rPr>
              <w:t>хутор Калинов</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 xml:space="preserve">хутор </w:t>
            </w:r>
            <w:proofErr w:type="spellStart"/>
            <w:r w:rsidRPr="003269E2">
              <w:rPr>
                <w:szCs w:val="28"/>
              </w:rPr>
              <w:t>Чекунов</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978</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jc w:val="both"/>
        <w:rPr>
          <w:sz w:val="28"/>
          <w:szCs w:val="28"/>
        </w:rPr>
      </w:pPr>
      <w:proofErr w:type="spellStart"/>
      <w:r w:rsidRPr="003269E2">
        <w:rPr>
          <w:sz w:val="28"/>
          <w:szCs w:val="28"/>
        </w:rPr>
        <w:t>Владимировское</w:t>
      </w:r>
      <w:proofErr w:type="spellEnd"/>
      <w:r w:rsidRPr="003269E2">
        <w:rPr>
          <w:sz w:val="28"/>
          <w:szCs w:val="28"/>
        </w:rPr>
        <w:t xml:space="preserve"> сельское поселение, х. Большая Федоровка, ул. О</w:t>
      </w:r>
      <w:r w:rsidRPr="003269E2">
        <w:rPr>
          <w:sz w:val="28"/>
          <w:szCs w:val="28"/>
        </w:rPr>
        <w:t>к</w:t>
      </w:r>
      <w:r w:rsidRPr="003269E2">
        <w:rPr>
          <w:sz w:val="28"/>
          <w:szCs w:val="28"/>
        </w:rPr>
        <w:t>тябрьская</w:t>
      </w:r>
      <w:r w:rsidR="001F75C5">
        <w:rPr>
          <w:sz w:val="28"/>
          <w:szCs w:val="28"/>
        </w:rPr>
        <w:t>,</w:t>
      </w:r>
      <w:r w:rsidRPr="003269E2">
        <w:rPr>
          <w:sz w:val="28"/>
          <w:szCs w:val="28"/>
        </w:rPr>
        <w:t xml:space="preserve"> 22, МБОУ </w:t>
      </w:r>
      <w:proofErr w:type="spellStart"/>
      <w:r w:rsidRPr="003269E2">
        <w:rPr>
          <w:sz w:val="28"/>
          <w:szCs w:val="28"/>
        </w:rPr>
        <w:t>Б-Федоровская</w:t>
      </w:r>
      <w:proofErr w:type="spellEnd"/>
      <w:r w:rsidRPr="003269E2">
        <w:rPr>
          <w:sz w:val="28"/>
          <w:szCs w:val="28"/>
        </w:rPr>
        <w:t xml:space="preserve"> СОШ</w:t>
      </w:r>
    </w:p>
    <w:p w:rsidR="003269E2" w:rsidRPr="003269E2" w:rsidRDefault="003269E2" w:rsidP="001F75C5">
      <w:pPr>
        <w:pStyle w:val="afffffe"/>
        <w:ind w:left="0" w:firstLine="567"/>
        <w:rPr>
          <w:sz w:val="28"/>
          <w:szCs w:val="28"/>
        </w:rPr>
      </w:pPr>
      <w:r w:rsidRPr="003269E2">
        <w:rPr>
          <w:sz w:val="28"/>
          <w:szCs w:val="28"/>
        </w:rPr>
        <w:t xml:space="preserve">фойе школы – избирательный участок, </w:t>
      </w:r>
    </w:p>
    <w:p w:rsidR="003269E2" w:rsidRPr="003269E2" w:rsidRDefault="003269E2" w:rsidP="001F75C5">
      <w:pPr>
        <w:pStyle w:val="afffffe"/>
        <w:ind w:left="0" w:firstLine="567"/>
        <w:rPr>
          <w:sz w:val="28"/>
          <w:szCs w:val="28"/>
        </w:rPr>
      </w:pPr>
      <w:r w:rsidRPr="003269E2">
        <w:rPr>
          <w:sz w:val="28"/>
          <w:szCs w:val="28"/>
        </w:rPr>
        <w:t>класс немецкого языка - участковая комиссия</w:t>
      </w:r>
    </w:p>
    <w:p w:rsidR="003269E2" w:rsidRPr="003269E2" w:rsidRDefault="003269E2" w:rsidP="001F75C5">
      <w:pPr>
        <w:pStyle w:val="afffffe"/>
        <w:ind w:left="0" w:firstLine="567"/>
        <w:rPr>
          <w:sz w:val="28"/>
          <w:szCs w:val="28"/>
        </w:rPr>
      </w:pPr>
      <w:r w:rsidRPr="003269E2">
        <w:rPr>
          <w:sz w:val="28"/>
          <w:szCs w:val="28"/>
        </w:rPr>
        <w:t>телефон: стационарная связь отсутствует</w:t>
      </w:r>
    </w:p>
    <w:p w:rsidR="003269E2" w:rsidRPr="003269E2" w:rsidRDefault="003269E2" w:rsidP="003269E2">
      <w:pPr>
        <w:pStyle w:val="afffffe"/>
        <w:ind w:left="1134" w:firstLine="0"/>
        <w:rPr>
          <w:sz w:val="28"/>
          <w:szCs w:val="28"/>
        </w:rPr>
      </w:pPr>
    </w:p>
    <w:tbl>
      <w:tblPr>
        <w:tblW w:w="0" w:type="auto"/>
        <w:tblInd w:w="284" w:type="dxa"/>
        <w:tblLook w:val="0000"/>
      </w:tblPr>
      <w:tblGrid>
        <w:gridCol w:w="3973"/>
        <w:gridCol w:w="5031"/>
      </w:tblGrid>
      <w:tr w:rsidR="003269E2" w:rsidRPr="003269E2" w:rsidTr="00856BCC">
        <w:tc>
          <w:tcPr>
            <w:tcW w:w="4077" w:type="dxa"/>
          </w:tcPr>
          <w:p w:rsidR="003269E2" w:rsidRPr="003269E2" w:rsidRDefault="003269E2" w:rsidP="001F75C5">
            <w:pPr>
              <w:ind w:firstLine="0"/>
              <w:jc w:val="left"/>
              <w:rPr>
                <w:szCs w:val="28"/>
              </w:rPr>
            </w:pPr>
            <w:r w:rsidRPr="003269E2">
              <w:rPr>
                <w:szCs w:val="28"/>
              </w:rPr>
              <w:t>хутор Большая Федоровка</w:t>
            </w:r>
          </w:p>
        </w:tc>
        <w:tc>
          <w:tcPr>
            <w:tcW w:w="5210"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firstLine="0"/>
              <w:jc w:val="left"/>
              <w:rPr>
                <w:szCs w:val="28"/>
              </w:rPr>
            </w:pPr>
            <w:r w:rsidRPr="003269E2">
              <w:rPr>
                <w:szCs w:val="28"/>
              </w:rPr>
              <w:t>хутор Малая Федоровка</w:t>
            </w:r>
          </w:p>
        </w:tc>
        <w:tc>
          <w:tcPr>
            <w:tcW w:w="5210"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979</w:t>
      </w:r>
    </w:p>
    <w:p w:rsidR="003269E2" w:rsidRPr="003269E2" w:rsidRDefault="003269E2" w:rsidP="003269E2">
      <w:pPr>
        <w:pStyle w:val="afffffe"/>
        <w:ind w:left="0" w:firstLine="0"/>
        <w:rPr>
          <w:sz w:val="28"/>
          <w:szCs w:val="28"/>
        </w:rPr>
      </w:pPr>
      <w:r w:rsidRPr="003269E2">
        <w:rPr>
          <w:sz w:val="28"/>
          <w:szCs w:val="28"/>
        </w:rPr>
        <w:t>Место голосования:</w:t>
      </w:r>
    </w:p>
    <w:p w:rsidR="003269E2" w:rsidRPr="003269E2" w:rsidRDefault="003269E2" w:rsidP="001F75C5">
      <w:pPr>
        <w:pStyle w:val="afffffe"/>
        <w:ind w:left="0" w:firstLine="567"/>
        <w:jc w:val="both"/>
        <w:rPr>
          <w:sz w:val="28"/>
          <w:szCs w:val="28"/>
        </w:rPr>
      </w:pPr>
      <w:proofErr w:type="spellStart"/>
      <w:r w:rsidRPr="003269E2">
        <w:rPr>
          <w:sz w:val="28"/>
          <w:szCs w:val="28"/>
        </w:rPr>
        <w:t>Владимировское</w:t>
      </w:r>
      <w:proofErr w:type="spellEnd"/>
      <w:r w:rsidRPr="003269E2">
        <w:rPr>
          <w:sz w:val="28"/>
          <w:szCs w:val="28"/>
        </w:rPr>
        <w:t xml:space="preserve"> сельское поселение, </w:t>
      </w:r>
      <w:proofErr w:type="spellStart"/>
      <w:r w:rsidRPr="003269E2">
        <w:rPr>
          <w:sz w:val="28"/>
          <w:szCs w:val="28"/>
        </w:rPr>
        <w:t>ст-ца</w:t>
      </w:r>
      <w:proofErr w:type="spellEnd"/>
      <w:r w:rsidRPr="003269E2">
        <w:rPr>
          <w:sz w:val="28"/>
          <w:szCs w:val="28"/>
        </w:rPr>
        <w:t xml:space="preserve"> Владимировская, </w:t>
      </w:r>
    </w:p>
    <w:p w:rsidR="003269E2" w:rsidRPr="003269E2" w:rsidRDefault="003269E2" w:rsidP="001F75C5">
      <w:pPr>
        <w:pStyle w:val="afffffe"/>
        <w:ind w:left="0" w:firstLine="567"/>
        <w:jc w:val="both"/>
        <w:rPr>
          <w:sz w:val="28"/>
          <w:szCs w:val="28"/>
        </w:rPr>
      </w:pPr>
      <w:r w:rsidRPr="003269E2">
        <w:rPr>
          <w:sz w:val="28"/>
          <w:szCs w:val="28"/>
        </w:rPr>
        <w:t xml:space="preserve">ул. Ленина, 20, здание Администрации </w:t>
      </w:r>
      <w:proofErr w:type="spellStart"/>
      <w:r w:rsidRPr="003269E2">
        <w:rPr>
          <w:sz w:val="28"/>
          <w:szCs w:val="28"/>
        </w:rPr>
        <w:t>Владимировского</w:t>
      </w:r>
      <w:proofErr w:type="spellEnd"/>
      <w:r w:rsidRPr="003269E2">
        <w:rPr>
          <w:sz w:val="28"/>
          <w:szCs w:val="28"/>
        </w:rPr>
        <w:t xml:space="preserve"> сельского  поселения фойе администрации </w:t>
      </w:r>
      <w:proofErr w:type="spellStart"/>
      <w:r w:rsidRPr="003269E2">
        <w:rPr>
          <w:sz w:val="28"/>
          <w:szCs w:val="28"/>
        </w:rPr>
        <w:t>Владимировского</w:t>
      </w:r>
      <w:proofErr w:type="spellEnd"/>
      <w:r w:rsidRPr="003269E2">
        <w:rPr>
          <w:sz w:val="28"/>
          <w:szCs w:val="28"/>
        </w:rPr>
        <w:t xml:space="preserve"> поселения - избирател</w:t>
      </w:r>
      <w:r w:rsidRPr="003269E2">
        <w:rPr>
          <w:sz w:val="28"/>
          <w:szCs w:val="28"/>
        </w:rPr>
        <w:t>ь</w:t>
      </w:r>
      <w:r w:rsidRPr="003269E2">
        <w:rPr>
          <w:sz w:val="28"/>
          <w:szCs w:val="28"/>
        </w:rPr>
        <w:t>ный участок и участковая комиссия</w:t>
      </w:r>
    </w:p>
    <w:p w:rsidR="003269E2" w:rsidRPr="003269E2" w:rsidRDefault="003269E2" w:rsidP="001F75C5">
      <w:pPr>
        <w:pStyle w:val="afffffe"/>
        <w:ind w:left="0" w:firstLine="567"/>
        <w:jc w:val="both"/>
        <w:rPr>
          <w:sz w:val="28"/>
          <w:szCs w:val="28"/>
        </w:rPr>
      </w:pPr>
      <w:r w:rsidRPr="003269E2">
        <w:rPr>
          <w:sz w:val="28"/>
          <w:szCs w:val="28"/>
        </w:rPr>
        <w:t>телефон: 26-1-18</w:t>
      </w:r>
    </w:p>
    <w:p w:rsidR="003269E2" w:rsidRPr="001F75C5" w:rsidRDefault="003269E2" w:rsidP="003269E2">
      <w:pPr>
        <w:pStyle w:val="afffffe"/>
        <w:ind w:left="2127" w:firstLine="0"/>
        <w:rPr>
          <w:sz w:val="10"/>
          <w:szCs w:val="10"/>
        </w:rPr>
      </w:pPr>
    </w:p>
    <w:tbl>
      <w:tblPr>
        <w:tblW w:w="0" w:type="auto"/>
        <w:tblInd w:w="284" w:type="dxa"/>
        <w:tblLook w:val="0000"/>
      </w:tblPr>
      <w:tblGrid>
        <w:gridCol w:w="3993"/>
        <w:gridCol w:w="5011"/>
      </w:tblGrid>
      <w:tr w:rsidR="003269E2" w:rsidRPr="003269E2" w:rsidTr="00856BCC">
        <w:tc>
          <w:tcPr>
            <w:tcW w:w="4077" w:type="dxa"/>
          </w:tcPr>
          <w:p w:rsidR="003269E2" w:rsidRPr="003269E2" w:rsidRDefault="003269E2" w:rsidP="001F75C5">
            <w:pPr>
              <w:ind w:firstLine="0"/>
              <w:jc w:val="left"/>
              <w:rPr>
                <w:szCs w:val="28"/>
              </w:rPr>
            </w:pPr>
            <w:r w:rsidRPr="003269E2">
              <w:rPr>
                <w:szCs w:val="28"/>
              </w:rPr>
              <w:t>станица Владимировская</w:t>
            </w:r>
          </w:p>
        </w:tc>
        <w:tc>
          <w:tcPr>
            <w:tcW w:w="5210"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980</w:t>
      </w:r>
    </w:p>
    <w:p w:rsidR="003269E2" w:rsidRPr="003269E2" w:rsidRDefault="003269E2" w:rsidP="003269E2">
      <w:pPr>
        <w:pStyle w:val="afffffe"/>
        <w:ind w:left="2127" w:hanging="2127"/>
        <w:rPr>
          <w:sz w:val="28"/>
          <w:szCs w:val="28"/>
        </w:rPr>
      </w:pPr>
      <w:r w:rsidRPr="003269E2">
        <w:rPr>
          <w:sz w:val="28"/>
          <w:szCs w:val="28"/>
        </w:rPr>
        <w:t>Место голосования:</w:t>
      </w:r>
    </w:p>
    <w:p w:rsidR="003269E2" w:rsidRPr="003269E2" w:rsidRDefault="003269E2" w:rsidP="001F75C5">
      <w:pPr>
        <w:pStyle w:val="afffffe"/>
        <w:ind w:left="0" w:firstLine="567"/>
        <w:jc w:val="both"/>
        <w:rPr>
          <w:sz w:val="28"/>
          <w:szCs w:val="28"/>
        </w:rPr>
      </w:pPr>
      <w:proofErr w:type="spellStart"/>
      <w:r w:rsidRPr="003269E2">
        <w:rPr>
          <w:sz w:val="28"/>
          <w:szCs w:val="28"/>
        </w:rPr>
        <w:t>Владимировское</w:t>
      </w:r>
      <w:proofErr w:type="spellEnd"/>
      <w:r w:rsidRPr="003269E2">
        <w:rPr>
          <w:sz w:val="28"/>
          <w:szCs w:val="28"/>
        </w:rPr>
        <w:t xml:space="preserve"> сельское поселение, х. </w:t>
      </w:r>
      <w:proofErr w:type="spellStart"/>
      <w:r w:rsidRPr="003269E2">
        <w:rPr>
          <w:sz w:val="28"/>
          <w:szCs w:val="28"/>
        </w:rPr>
        <w:t>Русско-Прохоровский</w:t>
      </w:r>
      <w:proofErr w:type="spellEnd"/>
      <w:r w:rsidRPr="003269E2">
        <w:rPr>
          <w:sz w:val="28"/>
          <w:szCs w:val="28"/>
        </w:rPr>
        <w:t xml:space="preserve">, </w:t>
      </w:r>
      <w:r w:rsidR="001F75C5">
        <w:rPr>
          <w:sz w:val="28"/>
          <w:szCs w:val="28"/>
        </w:rPr>
        <w:t xml:space="preserve">                  </w:t>
      </w:r>
      <w:r w:rsidRPr="003269E2">
        <w:rPr>
          <w:sz w:val="28"/>
          <w:szCs w:val="28"/>
        </w:rPr>
        <w:t xml:space="preserve">ул. </w:t>
      </w:r>
      <w:proofErr w:type="gramStart"/>
      <w:r w:rsidRPr="003269E2">
        <w:rPr>
          <w:sz w:val="28"/>
          <w:szCs w:val="28"/>
        </w:rPr>
        <w:t>Новая</w:t>
      </w:r>
      <w:proofErr w:type="gramEnd"/>
      <w:r w:rsidRPr="003269E2">
        <w:rPr>
          <w:sz w:val="28"/>
          <w:szCs w:val="28"/>
        </w:rPr>
        <w:t xml:space="preserve">, 9,  фельдшерско-акушерский пункт х. </w:t>
      </w:r>
      <w:proofErr w:type="spellStart"/>
      <w:r w:rsidRPr="003269E2">
        <w:rPr>
          <w:sz w:val="28"/>
          <w:szCs w:val="28"/>
        </w:rPr>
        <w:t>Русско-Прохоровский</w:t>
      </w:r>
      <w:proofErr w:type="spellEnd"/>
    </w:p>
    <w:p w:rsidR="003269E2" w:rsidRPr="003269E2" w:rsidRDefault="003269E2" w:rsidP="001F75C5">
      <w:pPr>
        <w:pStyle w:val="afffffe"/>
        <w:ind w:left="0" w:firstLine="567"/>
        <w:jc w:val="both"/>
        <w:rPr>
          <w:sz w:val="28"/>
          <w:szCs w:val="28"/>
        </w:rPr>
      </w:pPr>
      <w:r w:rsidRPr="003269E2">
        <w:rPr>
          <w:sz w:val="28"/>
          <w:szCs w:val="28"/>
        </w:rPr>
        <w:t>комната №</w:t>
      </w:r>
      <w:r w:rsidR="001F75C5">
        <w:rPr>
          <w:sz w:val="28"/>
          <w:szCs w:val="28"/>
        </w:rPr>
        <w:t xml:space="preserve"> </w:t>
      </w:r>
      <w:r w:rsidRPr="003269E2">
        <w:rPr>
          <w:sz w:val="28"/>
          <w:szCs w:val="28"/>
        </w:rPr>
        <w:t>1 – избирательный участок</w:t>
      </w:r>
    </w:p>
    <w:p w:rsidR="003269E2" w:rsidRPr="003269E2" w:rsidRDefault="003269E2" w:rsidP="001F75C5">
      <w:pPr>
        <w:pStyle w:val="afffffe"/>
        <w:ind w:left="0" w:firstLine="567"/>
        <w:jc w:val="both"/>
        <w:rPr>
          <w:sz w:val="28"/>
          <w:szCs w:val="28"/>
        </w:rPr>
      </w:pPr>
      <w:r w:rsidRPr="003269E2">
        <w:rPr>
          <w:sz w:val="28"/>
          <w:szCs w:val="28"/>
        </w:rPr>
        <w:t>комната №</w:t>
      </w:r>
      <w:r w:rsidR="001F75C5">
        <w:rPr>
          <w:sz w:val="28"/>
          <w:szCs w:val="28"/>
        </w:rPr>
        <w:t xml:space="preserve"> </w:t>
      </w:r>
      <w:r w:rsidRPr="003269E2">
        <w:rPr>
          <w:sz w:val="28"/>
          <w:szCs w:val="28"/>
        </w:rPr>
        <w:t xml:space="preserve">2 – участковая комиссия    </w:t>
      </w:r>
    </w:p>
    <w:p w:rsidR="003269E2" w:rsidRPr="003269E2" w:rsidRDefault="003269E2" w:rsidP="001F75C5">
      <w:pPr>
        <w:pStyle w:val="afffffe"/>
        <w:ind w:left="0" w:firstLine="567"/>
        <w:jc w:val="both"/>
        <w:rPr>
          <w:sz w:val="28"/>
          <w:szCs w:val="28"/>
        </w:rPr>
      </w:pPr>
      <w:r w:rsidRPr="003269E2">
        <w:rPr>
          <w:sz w:val="28"/>
          <w:szCs w:val="28"/>
        </w:rPr>
        <w:t>телефон: стационарная связь отсутствует</w:t>
      </w:r>
    </w:p>
    <w:tbl>
      <w:tblPr>
        <w:tblW w:w="0" w:type="auto"/>
        <w:tblInd w:w="284" w:type="dxa"/>
        <w:tblLook w:val="0000"/>
      </w:tblPr>
      <w:tblGrid>
        <w:gridCol w:w="4077"/>
        <w:gridCol w:w="4927"/>
      </w:tblGrid>
      <w:tr w:rsidR="003269E2" w:rsidRPr="003269E2" w:rsidTr="00856BCC">
        <w:tc>
          <w:tcPr>
            <w:tcW w:w="4077" w:type="dxa"/>
          </w:tcPr>
          <w:p w:rsidR="003269E2" w:rsidRPr="003269E2" w:rsidRDefault="003269E2" w:rsidP="00856BCC">
            <w:pPr>
              <w:ind w:left="-142" w:firstLine="0"/>
              <w:jc w:val="left"/>
              <w:rPr>
                <w:szCs w:val="28"/>
              </w:rPr>
            </w:pPr>
            <w:r w:rsidRPr="003269E2">
              <w:rPr>
                <w:szCs w:val="28"/>
              </w:rPr>
              <w:t xml:space="preserve">  хутор Малое Зверево</w:t>
            </w:r>
          </w:p>
        </w:tc>
        <w:tc>
          <w:tcPr>
            <w:tcW w:w="4927"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4077" w:type="dxa"/>
          </w:tcPr>
          <w:p w:rsidR="003269E2" w:rsidRPr="003269E2" w:rsidRDefault="003269E2" w:rsidP="00856BCC">
            <w:pPr>
              <w:ind w:left="-142" w:firstLine="0"/>
              <w:jc w:val="left"/>
              <w:rPr>
                <w:szCs w:val="28"/>
              </w:rPr>
            </w:pPr>
            <w:r w:rsidRPr="003269E2">
              <w:rPr>
                <w:szCs w:val="28"/>
              </w:rPr>
              <w:t xml:space="preserve">  хутор </w:t>
            </w:r>
            <w:proofErr w:type="spellStart"/>
            <w:r w:rsidRPr="003269E2">
              <w:rPr>
                <w:szCs w:val="28"/>
              </w:rPr>
              <w:t>Русск</w:t>
            </w:r>
            <w:proofErr w:type="gramStart"/>
            <w:r w:rsidRPr="003269E2">
              <w:rPr>
                <w:szCs w:val="28"/>
              </w:rPr>
              <w:t>о</w:t>
            </w:r>
            <w:proofErr w:type="spellEnd"/>
            <w:r w:rsidRPr="003269E2">
              <w:rPr>
                <w:szCs w:val="28"/>
              </w:rPr>
              <w:t>-</w:t>
            </w:r>
            <w:proofErr w:type="gramEnd"/>
            <w:r w:rsidRPr="003269E2">
              <w:rPr>
                <w:szCs w:val="28"/>
              </w:rPr>
              <w:t xml:space="preserve"> </w:t>
            </w:r>
            <w:proofErr w:type="spellStart"/>
            <w:r w:rsidRPr="003269E2">
              <w:rPr>
                <w:szCs w:val="28"/>
              </w:rPr>
              <w:t>Прохоровский</w:t>
            </w:r>
            <w:proofErr w:type="spellEnd"/>
          </w:p>
        </w:tc>
        <w:tc>
          <w:tcPr>
            <w:tcW w:w="4927" w:type="dxa"/>
          </w:tcPr>
          <w:p w:rsidR="003269E2" w:rsidRPr="003269E2" w:rsidRDefault="003269E2" w:rsidP="00856BCC">
            <w:pPr>
              <w:ind w:firstLine="0"/>
              <w:jc w:val="left"/>
              <w:rPr>
                <w:szCs w:val="28"/>
              </w:rPr>
            </w:pPr>
            <w:r w:rsidRPr="003269E2">
              <w:rPr>
                <w:szCs w:val="28"/>
              </w:rPr>
              <w:t>все дома</w:t>
            </w:r>
          </w:p>
        </w:tc>
      </w:tr>
    </w:tbl>
    <w:p w:rsidR="003269E2" w:rsidRPr="001F75C5" w:rsidRDefault="003269E2" w:rsidP="003269E2">
      <w:pPr>
        <w:ind w:firstLine="0"/>
        <w:jc w:val="center"/>
        <w:rPr>
          <w:sz w:val="10"/>
          <w:szCs w:val="10"/>
        </w:rPr>
      </w:pPr>
    </w:p>
    <w:p w:rsidR="003269E2" w:rsidRPr="003269E2" w:rsidRDefault="003269E2" w:rsidP="003269E2">
      <w:pPr>
        <w:ind w:firstLine="0"/>
        <w:jc w:val="center"/>
        <w:rPr>
          <w:szCs w:val="28"/>
        </w:rPr>
      </w:pPr>
      <w:r w:rsidRPr="003269E2">
        <w:rPr>
          <w:szCs w:val="28"/>
        </w:rPr>
        <w:t>Избирательный участок № 981</w:t>
      </w:r>
    </w:p>
    <w:p w:rsidR="003269E2" w:rsidRPr="003269E2" w:rsidRDefault="003269E2" w:rsidP="001F75C5">
      <w:pPr>
        <w:pStyle w:val="afffffe"/>
        <w:keepNext w:val="0"/>
        <w:ind w:left="2126" w:hanging="2126"/>
        <w:rPr>
          <w:sz w:val="28"/>
          <w:szCs w:val="28"/>
        </w:rPr>
      </w:pPr>
      <w:r w:rsidRPr="003269E2">
        <w:rPr>
          <w:sz w:val="28"/>
          <w:szCs w:val="28"/>
        </w:rPr>
        <w:t xml:space="preserve">Место голосования: </w:t>
      </w:r>
    </w:p>
    <w:p w:rsidR="003269E2" w:rsidRPr="003269E2" w:rsidRDefault="003269E2" w:rsidP="001F75C5">
      <w:pPr>
        <w:pStyle w:val="afffffe"/>
        <w:keepNext w:val="0"/>
        <w:ind w:left="0" w:firstLine="567"/>
        <w:rPr>
          <w:sz w:val="28"/>
          <w:szCs w:val="28"/>
        </w:rPr>
      </w:pPr>
      <w:proofErr w:type="spellStart"/>
      <w:r w:rsidRPr="003269E2">
        <w:rPr>
          <w:sz w:val="28"/>
          <w:szCs w:val="28"/>
        </w:rPr>
        <w:t>Горненское</w:t>
      </w:r>
      <w:proofErr w:type="spellEnd"/>
      <w:r w:rsidRPr="003269E2">
        <w:rPr>
          <w:sz w:val="28"/>
          <w:szCs w:val="28"/>
        </w:rPr>
        <w:t xml:space="preserve"> городское посе</w:t>
      </w:r>
      <w:r w:rsidR="001F75C5">
        <w:rPr>
          <w:sz w:val="28"/>
          <w:szCs w:val="28"/>
        </w:rPr>
        <w:t xml:space="preserve">ление, п. Горный, </w:t>
      </w:r>
      <w:proofErr w:type="spellStart"/>
      <w:r w:rsidR="001F75C5">
        <w:rPr>
          <w:sz w:val="28"/>
          <w:szCs w:val="28"/>
        </w:rPr>
        <w:t>ул</w:t>
      </w:r>
      <w:proofErr w:type="gramStart"/>
      <w:r w:rsidR="001F75C5">
        <w:rPr>
          <w:sz w:val="28"/>
          <w:szCs w:val="28"/>
        </w:rPr>
        <w:t>.С</w:t>
      </w:r>
      <w:proofErr w:type="gramEnd"/>
      <w:r w:rsidR="001F75C5">
        <w:rPr>
          <w:sz w:val="28"/>
          <w:szCs w:val="28"/>
        </w:rPr>
        <w:t>оцтруда</w:t>
      </w:r>
      <w:proofErr w:type="spellEnd"/>
      <w:r w:rsidR="001F75C5">
        <w:rPr>
          <w:sz w:val="28"/>
          <w:szCs w:val="28"/>
        </w:rPr>
        <w:t xml:space="preserve">, </w:t>
      </w:r>
      <w:r w:rsidRPr="003269E2">
        <w:rPr>
          <w:sz w:val="28"/>
          <w:szCs w:val="28"/>
        </w:rPr>
        <w:t>1</w:t>
      </w:r>
      <w:r w:rsidR="001F75C5">
        <w:rPr>
          <w:sz w:val="28"/>
          <w:szCs w:val="28"/>
        </w:rPr>
        <w:t>-</w:t>
      </w:r>
      <w:r w:rsidRPr="003269E2">
        <w:rPr>
          <w:sz w:val="28"/>
          <w:szCs w:val="28"/>
        </w:rPr>
        <w:t>а,</w:t>
      </w:r>
    </w:p>
    <w:p w:rsidR="003269E2" w:rsidRPr="003269E2" w:rsidRDefault="003269E2" w:rsidP="001F75C5">
      <w:pPr>
        <w:pStyle w:val="afffffe"/>
        <w:keepNext w:val="0"/>
        <w:ind w:left="0" w:firstLine="567"/>
        <w:rPr>
          <w:sz w:val="28"/>
          <w:szCs w:val="28"/>
        </w:rPr>
      </w:pPr>
      <w:r w:rsidRPr="003269E2">
        <w:rPr>
          <w:sz w:val="28"/>
          <w:szCs w:val="28"/>
        </w:rPr>
        <w:t xml:space="preserve">здание Администрации </w:t>
      </w:r>
      <w:proofErr w:type="spellStart"/>
      <w:r w:rsidRPr="003269E2">
        <w:rPr>
          <w:sz w:val="28"/>
          <w:szCs w:val="28"/>
        </w:rPr>
        <w:t>Горненского</w:t>
      </w:r>
      <w:proofErr w:type="spellEnd"/>
      <w:r w:rsidRPr="003269E2">
        <w:rPr>
          <w:sz w:val="28"/>
          <w:szCs w:val="28"/>
        </w:rPr>
        <w:t xml:space="preserve"> городского поселения.</w:t>
      </w:r>
    </w:p>
    <w:p w:rsidR="003269E2" w:rsidRPr="003269E2" w:rsidRDefault="003269E2" w:rsidP="001F75C5">
      <w:pPr>
        <w:pStyle w:val="afffffe"/>
        <w:keepNext w:val="0"/>
        <w:ind w:left="0" w:firstLine="567"/>
        <w:rPr>
          <w:sz w:val="28"/>
          <w:szCs w:val="28"/>
        </w:rPr>
      </w:pPr>
      <w:r w:rsidRPr="003269E2">
        <w:rPr>
          <w:sz w:val="28"/>
          <w:szCs w:val="28"/>
        </w:rPr>
        <w:t>актовый зал администрации поселения -  избирательный участок</w:t>
      </w:r>
    </w:p>
    <w:p w:rsidR="003269E2" w:rsidRPr="003269E2" w:rsidRDefault="003269E2" w:rsidP="001F75C5">
      <w:pPr>
        <w:pStyle w:val="afffffe"/>
        <w:keepNext w:val="0"/>
        <w:ind w:left="0" w:firstLine="567"/>
        <w:rPr>
          <w:sz w:val="28"/>
          <w:szCs w:val="28"/>
        </w:rPr>
      </w:pPr>
      <w:r w:rsidRPr="003269E2">
        <w:rPr>
          <w:sz w:val="28"/>
          <w:szCs w:val="28"/>
        </w:rPr>
        <w:t>и участковая комиссия</w:t>
      </w:r>
    </w:p>
    <w:p w:rsidR="003269E2" w:rsidRPr="003269E2" w:rsidRDefault="003269E2" w:rsidP="001F75C5">
      <w:pPr>
        <w:pStyle w:val="afffffe"/>
        <w:keepNext w:val="0"/>
        <w:ind w:left="0" w:firstLine="567"/>
        <w:rPr>
          <w:sz w:val="28"/>
          <w:szCs w:val="28"/>
        </w:rPr>
      </w:pPr>
      <w:r w:rsidRPr="003269E2">
        <w:rPr>
          <w:sz w:val="28"/>
          <w:szCs w:val="28"/>
        </w:rPr>
        <w:t>телефон: 25-1-66</w:t>
      </w: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поселок Горный</w:t>
            </w:r>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поселок Лесостепь </w:t>
            </w:r>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lastRenderedPageBreak/>
        <w:t>Избирательный участок № 982</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1F75C5">
      <w:pPr>
        <w:pStyle w:val="afffffe"/>
        <w:ind w:left="0" w:firstLine="567"/>
        <w:jc w:val="both"/>
        <w:rPr>
          <w:sz w:val="28"/>
          <w:szCs w:val="28"/>
        </w:rPr>
      </w:pPr>
      <w:proofErr w:type="spellStart"/>
      <w:r w:rsidRPr="003269E2">
        <w:rPr>
          <w:sz w:val="28"/>
          <w:szCs w:val="28"/>
        </w:rPr>
        <w:t>Гуково-Гнилушевское</w:t>
      </w:r>
      <w:proofErr w:type="spellEnd"/>
      <w:r w:rsidRPr="003269E2">
        <w:rPr>
          <w:sz w:val="28"/>
          <w:szCs w:val="28"/>
        </w:rPr>
        <w:t xml:space="preserve"> сельское поселение, х. Гуково, ул. </w:t>
      </w:r>
      <w:proofErr w:type="gramStart"/>
      <w:r w:rsidRPr="003269E2">
        <w:rPr>
          <w:sz w:val="28"/>
          <w:szCs w:val="28"/>
        </w:rPr>
        <w:t>Кра</w:t>
      </w:r>
      <w:r w:rsidRPr="003269E2">
        <w:rPr>
          <w:sz w:val="28"/>
          <w:szCs w:val="28"/>
        </w:rPr>
        <w:t>с</w:t>
      </w:r>
      <w:r w:rsidRPr="003269E2">
        <w:rPr>
          <w:sz w:val="28"/>
          <w:szCs w:val="28"/>
        </w:rPr>
        <w:t>но-партизанская</w:t>
      </w:r>
      <w:proofErr w:type="gramEnd"/>
      <w:r w:rsidRPr="003269E2">
        <w:rPr>
          <w:sz w:val="28"/>
          <w:szCs w:val="28"/>
        </w:rPr>
        <w:t xml:space="preserve">, 1, здание Администрации </w:t>
      </w:r>
      <w:proofErr w:type="spellStart"/>
      <w:r w:rsidRPr="003269E2">
        <w:rPr>
          <w:sz w:val="28"/>
          <w:szCs w:val="28"/>
        </w:rPr>
        <w:t>Гуково-Гнилушевского</w:t>
      </w:r>
      <w:proofErr w:type="spellEnd"/>
      <w:r w:rsidRPr="003269E2">
        <w:rPr>
          <w:sz w:val="28"/>
          <w:szCs w:val="28"/>
        </w:rPr>
        <w:t xml:space="preserve"> сельск</w:t>
      </w:r>
      <w:r w:rsidRPr="003269E2">
        <w:rPr>
          <w:sz w:val="28"/>
          <w:szCs w:val="28"/>
        </w:rPr>
        <w:t>о</w:t>
      </w:r>
      <w:r w:rsidRPr="003269E2">
        <w:rPr>
          <w:sz w:val="28"/>
          <w:szCs w:val="28"/>
        </w:rPr>
        <w:t>го поселения</w:t>
      </w:r>
    </w:p>
    <w:p w:rsidR="003269E2" w:rsidRPr="003269E2" w:rsidRDefault="003269E2" w:rsidP="001F75C5">
      <w:pPr>
        <w:pStyle w:val="afffffe"/>
        <w:ind w:left="0" w:firstLine="567"/>
        <w:jc w:val="both"/>
        <w:rPr>
          <w:sz w:val="28"/>
          <w:szCs w:val="28"/>
        </w:rPr>
      </w:pPr>
      <w:r w:rsidRPr="003269E2">
        <w:rPr>
          <w:sz w:val="28"/>
          <w:szCs w:val="28"/>
        </w:rPr>
        <w:t>фойе  - избирательный участок и участковая комиссия</w:t>
      </w:r>
    </w:p>
    <w:p w:rsidR="003269E2" w:rsidRPr="003269E2" w:rsidRDefault="003269E2" w:rsidP="001F75C5">
      <w:pPr>
        <w:pStyle w:val="afffffe"/>
        <w:ind w:left="0" w:firstLine="567"/>
        <w:jc w:val="both"/>
        <w:rPr>
          <w:sz w:val="28"/>
          <w:szCs w:val="28"/>
        </w:rPr>
      </w:pPr>
      <w:r w:rsidRPr="003269E2">
        <w:rPr>
          <w:sz w:val="28"/>
          <w:szCs w:val="28"/>
        </w:rPr>
        <w:t>телефон: (886361) 5-76-60</w:t>
      </w:r>
    </w:p>
    <w:p w:rsidR="003269E2" w:rsidRPr="003269E2" w:rsidRDefault="003269E2" w:rsidP="003269E2">
      <w:pPr>
        <w:pStyle w:val="afffffe"/>
        <w:ind w:left="2127" w:hanging="2127"/>
        <w:rPr>
          <w:sz w:val="28"/>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хутор Гуково</w:t>
            </w:r>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хутор Калинов</w:t>
            </w:r>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983</w:t>
      </w:r>
    </w:p>
    <w:p w:rsidR="003269E2" w:rsidRPr="003269E2" w:rsidRDefault="003269E2" w:rsidP="003269E2">
      <w:pPr>
        <w:pStyle w:val="afffffe"/>
        <w:ind w:left="2127" w:hanging="2127"/>
        <w:rPr>
          <w:sz w:val="28"/>
          <w:szCs w:val="28"/>
        </w:rPr>
      </w:pPr>
      <w:r w:rsidRPr="003269E2">
        <w:rPr>
          <w:sz w:val="28"/>
          <w:szCs w:val="28"/>
        </w:rPr>
        <w:t>Место голосования:</w:t>
      </w:r>
    </w:p>
    <w:p w:rsidR="003269E2" w:rsidRPr="003269E2" w:rsidRDefault="003269E2" w:rsidP="00A13674">
      <w:pPr>
        <w:pStyle w:val="afffffe"/>
        <w:ind w:left="0" w:firstLine="567"/>
        <w:jc w:val="both"/>
        <w:rPr>
          <w:sz w:val="28"/>
          <w:szCs w:val="28"/>
        </w:rPr>
      </w:pPr>
      <w:proofErr w:type="spellStart"/>
      <w:r w:rsidRPr="003269E2">
        <w:rPr>
          <w:sz w:val="28"/>
          <w:szCs w:val="28"/>
        </w:rPr>
        <w:t>Гуково-Гнилушевское</w:t>
      </w:r>
      <w:proofErr w:type="spellEnd"/>
      <w:r w:rsidRPr="003269E2">
        <w:rPr>
          <w:sz w:val="28"/>
          <w:szCs w:val="28"/>
        </w:rPr>
        <w:t xml:space="preserve"> сельское поселение, х. Марс, </w:t>
      </w:r>
      <w:r w:rsidR="00A13674">
        <w:rPr>
          <w:sz w:val="28"/>
          <w:szCs w:val="28"/>
        </w:rPr>
        <w:t xml:space="preserve">ул. </w:t>
      </w:r>
      <w:proofErr w:type="spellStart"/>
      <w:proofErr w:type="gramStart"/>
      <w:r w:rsidR="00A13674">
        <w:rPr>
          <w:sz w:val="28"/>
          <w:szCs w:val="28"/>
        </w:rPr>
        <w:t>Первомай-ская</w:t>
      </w:r>
      <w:proofErr w:type="spellEnd"/>
      <w:proofErr w:type="gramEnd"/>
      <w:r w:rsidR="00A13674">
        <w:rPr>
          <w:sz w:val="28"/>
          <w:szCs w:val="28"/>
        </w:rPr>
        <w:t xml:space="preserve">, </w:t>
      </w:r>
      <w:r w:rsidRPr="003269E2">
        <w:rPr>
          <w:sz w:val="28"/>
          <w:szCs w:val="28"/>
        </w:rPr>
        <w:t>37</w:t>
      </w:r>
      <w:r w:rsidR="00A13674">
        <w:rPr>
          <w:sz w:val="28"/>
          <w:szCs w:val="28"/>
        </w:rPr>
        <w:t>-</w:t>
      </w:r>
      <w:r w:rsidRPr="003269E2">
        <w:rPr>
          <w:sz w:val="28"/>
          <w:szCs w:val="28"/>
        </w:rPr>
        <w:t>а, фельдшерско-акушерский пункт</w:t>
      </w:r>
    </w:p>
    <w:p w:rsidR="003269E2" w:rsidRPr="003269E2" w:rsidRDefault="003269E2" w:rsidP="00A13674">
      <w:pPr>
        <w:pStyle w:val="afffffe"/>
        <w:ind w:left="0" w:firstLine="567"/>
        <w:rPr>
          <w:sz w:val="28"/>
          <w:szCs w:val="28"/>
        </w:rPr>
      </w:pPr>
      <w:r w:rsidRPr="003269E2">
        <w:rPr>
          <w:sz w:val="28"/>
          <w:szCs w:val="28"/>
        </w:rPr>
        <w:t>комната №</w:t>
      </w:r>
      <w:r w:rsidR="00A13674">
        <w:rPr>
          <w:sz w:val="28"/>
          <w:szCs w:val="28"/>
        </w:rPr>
        <w:t xml:space="preserve"> </w:t>
      </w:r>
      <w:r w:rsidRPr="003269E2">
        <w:rPr>
          <w:sz w:val="28"/>
          <w:szCs w:val="28"/>
        </w:rPr>
        <w:t>1 - избирательный участок и участковая комиссия</w:t>
      </w:r>
    </w:p>
    <w:p w:rsidR="003269E2" w:rsidRPr="003269E2" w:rsidRDefault="003269E2" w:rsidP="00A13674">
      <w:pPr>
        <w:pStyle w:val="afffffe"/>
        <w:ind w:left="0" w:firstLine="567"/>
        <w:rPr>
          <w:sz w:val="28"/>
          <w:szCs w:val="28"/>
        </w:rPr>
      </w:pPr>
      <w:r w:rsidRPr="003269E2">
        <w:rPr>
          <w:sz w:val="28"/>
          <w:szCs w:val="28"/>
        </w:rPr>
        <w:t>телефон: стационарная связь отсутствует</w:t>
      </w:r>
    </w:p>
    <w:p w:rsidR="003269E2" w:rsidRPr="003269E2" w:rsidRDefault="003269E2" w:rsidP="003269E2">
      <w:pPr>
        <w:pStyle w:val="afffffe"/>
        <w:ind w:left="1134" w:firstLine="0"/>
        <w:rPr>
          <w:sz w:val="28"/>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хутор Марс</w:t>
            </w:r>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984</w:t>
      </w:r>
    </w:p>
    <w:p w:rsidR="003269E2" w:rsidRPr="003269E2" w:rsidRDefault="003269E2" w:rsidP="003269E2">
      <w:pPr>
        <w:pStyle w:val="afffffe"/>
        <w:ind w:left="2127" w:hanging="2127"/>
        <w:rPr>
          <w:sz w:val="28"/>
          <w:szCs w:val="28"/>
        </w:rPr>
      </w:pPr>
      <w:r w:rsidRPr="003269E2">
        <w:rPr>
          <w:sz w:val="28"/>
          <w:szCs w:val="28"/>
        </w:rPr>
        <w:t>Место голосования:</w:t>
      </w:r>
    </w:p>
    <w:p w:rsidR="003269E2" w:rsidRPr="003269E2" w:rsidRDefault="003269E2" w:rsidP="00A13674">
      <w:pPr>
        <w:pStyle w:val="afffffe"/>
        <w:ind w:left="0" w:firstLine="567"/>
        <w:jc w:val="both"/>
        <w:rPr>
          <w:sz w:val="28"/>
          <w:szCs w:val="28"/>
        </w:rPr>
      </w:pPr>
      <w:proofErr w:type="spellStart"/>
      <w:r w:rsidRPr="003269E2">
        <w:rPr>
          <w:sz w:val="28"/>
          <w:szCs w:val="28"/>
        </w:rPr>
        <w:t>Гуково-Гнилушевское</w:t>
      </w:r>
      <w:proofErr w:type="spellEnd"/>
      <w:r w:rsidRPr="003269E2">
        <w:rPr>
          <w:sz w:val="28"/>
          <w:szCs w:val="28"/>
        </w:rPr>
        <w:t xml:space="preserve"> сельское поселение, х. </w:t>
      </w:r>
      <w:proofErr w:type="spellStart"/>
      <w:r w:rsidRPr="003269E2">
        <w:rPr>
          <w:sz w:val="28"/>
          <w:szCs w:val="28"/>
        </w:rPr>
        <w:t>Новоровенецкий</w:t>
      </w:r>
      <w:proofErr w:type="spellEnd"/>
      <w:r w:rsidRPr="003269E2">
        <w:rPr>
          <w:sz w:val="28"/>
          <w:szCs w:val="28"/>
        </w:rPr>
        <w:t xml:space="preserve">, </w:t>
      </w:r>
      <w:r w:rsidR="00A13674">
        <w:rPr>
          <w:sz w:val="28"/>
          <w:szCs w:val="28"/>
        </w:rPr>
        <w:t xml:space="preserve">                  </w:t>
      </w:r>
      <w:r w:rsidRPr="003269E2">
        <w:rPr>
          <w:sz w:val="28"/>
          <w:szCs w:val="28"/>
        </w:rPr>
        <w:t xml:space="preserve">ул. </w:t>
      </w:r>
      <w:proofErr w:type="gramStart"/>
      <w:r w:rsidRPr="003269E2">
        <w:rPr>
          <w:sz w:val="28"/>
          <w:szCs w:val="28"/>
        </w:rPr>
        <w:t>Карьерная</w:t>
      </w:r>
      <w:proofErr w:type="gramEnd"/>
      <w:r w:rsidRPr="003269E2">
        <w:rPr>
          <w:sz w:val="28"/>
          <w:szCs w:val="28"/>
        </w:rPr>
        <w:t xml:space="preserve">, 61, сельский клуб </w:t>
      </w:r>
    </w:p>
    <w:p w:rsidR="003269E2" w:rsidRPr="003269E2" w:rsidRDefault="003269E2" w:rsidP="00A13674">
      <w:pPr>
        <w:pStyle w:val="afffffe"/>
        <w:ind w:left="0" w:firstLine="567"/>
        <w:jc w:val="both"/>
        <w:rPr>
          <w:sz w:val="28"/>
          <w:szCs w:val="28"/>
        </w:rPr>
      </w:pPr>
      <w:r w:rsidRPr="003269E2">
        <w:rPr>
          <w:sz w:val="28"/>
          <w:szCs w:val="28"/>
        </w:rPr>
        <w:t>фойе  - избирательный участок и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afffffe"/>
        <w:rPr>
          <w:sz w:val="28"/>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поселок Малый</w:t>
            </w:r>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хутор </w:t>
            </w:r>
            <w:proofErr w:type="spellStart"/>
            <w:r w:rsidRPr="003269E2">
              <w:rPr>
                <w:szCs w:val="28"/>
              </w:rPr>
              <w:t>Васецкий</w:t>
            </w:r>
            <w:proofErr w:type="spellEnd"/>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хутор Коминтерн </w:t>
            </w:r>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хутор </w:t>
            </w:r>
            <w:proofErr w:type="spellStart"/>
            <w:r w:rsidRPr="003269E2">
              <w:rPr>
                <w:szCs w:val="28"/>
              </w:rPr>
              <w:t>Новоровенецкий</w:t>
            </w:r>
            <w:proofErr w:type="spellEnd"/>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хутор Розы Люксембург</w:t>
            </w:r>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985</w:t>
      </w:r>
    </w:p>
    <w:p w:rsidR="003269E2" w:rsidRPr="003269E2" w:rsidRDefault="003269E2" w:rsidP="003269E2">
      <w:pPr>
        <w:pStyle w:val="afffffe"/>
        <w:ind w:left="2127" w:hanging="2127"/>
        <w:rPr>
          <w:sz w:val="28"/>
          <w:szCs w:val="28"/>
        </w:rPr>
      </w:pPr>
      <w:r w:rsidRPr="003269E2">
        <w:rPr>
          <w:sz w:val="28"/>
          <w:szCs w:val="28"/>
        </w:rPr>
        <w:t>Место голосования:</w:t>
      </w:r>
    </w:p>
    <w:p w:rsidR="003269E2" w:rsidRPr="003269E2" w:rsidRDefault="003269E2" w:rsidP="00A13674">
      <w:pPr>
        <w:pStyle w:val="afffffe"/>
        <w:ind w:left="0" w:firstLine="567"/>
        <w:jc w:val="both"/>
        <w:rPr>
          <w:sz w:val="28"/>
          <w:szCs w:val="28"/>
        </w:rPr>
      </w:pPr>
      <w:proofErr w:type="spellStart"/>
      <w:r w:rsidRPr="003269E2">
        <w:rPr>
          <w:sz w:val="28"/>
          <w:szCs w:val="28"/>
        </w:rPr>
        <w:t>Долотинское</w:t>
      </w:r>
      <w:proofErr w:type="spellEnd"/>
      <w:r w:rsidRPr="003269E2">
        <w:rPr>
          <w:sz w:val="28"/>
          <w:szCs w:val="28"/>
        </w:rPr>
        <w:t xml:space="preserve"> сельское поселение, х. </w:t>
      </w:r>
      <w:proofErr w:type="spellStart"/>
      <w:r w:rsidRPr="003269E2">
        <w:rPr>
          <w:sz w:val="28"/>
          <w:szCs w:val="28"/>
        </w:rPr>
        <w:t>Долотинка</w:t>
      </w:r>
      <w:proofErr w:type="spellEnd"/>
      <w:r w:rsidRPr="003269E2">
        <w:rPr>
          <w:sz w:val="28"/>
          <w:szCs w:val="28"/>
        </w:rPr>
        <w:t>,</w:t>
      </w:r>
    </w:p>
    <w:p w:rsidR="003269E2" w:rsidRPr="003269E2" w:rsidRDefault="003269E2" w:rsidP="00A13674">
      <w:pPr>
        <w:pStyle w:val="afffffe"/>
        <w:ind w:left="0" w:firstLine="567"/>
        <w:jc w:val="both"/>
        <w:rPr>
          <w:sz w:val="28"/>
          <w:szCs w:val="28"/>
        </w:rPr>
      </w:pPr>
      <w:r w:rsidRPr="003269E2">
        <w:rPr>
          <w:sz w:val="28"/>
          <w:szCs w:val="28"/>
        </w:rPr>
        <w:t>ул. Малиновского, 2,  «</w:t>
      </w:r>
      <w:proofErr w:type="spellStart"/>
      <w:r w:rsidRPr="003269E2">
        <w:rPr>
          <w:sz w:val="28"/>
          <w:szCs w:val="28"/>
        </w:rPr>
        <w:t>Долотинский</w:t>
      </w:r>
      <w:proofErr w:type="spellEnd"/>
      <w:r w:rsidRPr="003269E2">
        <w:rPr>
          <w:sz w:val="28"/>
          <w:szCs w:val="28"/>
        </w:rPr>
        <w:t xml:space="preserve"> сельский Дом Культуры» зр</w:t>
      </w:r>
      <w:r w:rsidRPr="003269E2">
        <w:rPr>
          <w:sz w:val="28"/>
          <w:szCs w:val="28"/>
        </w:rPr>
        <w:t>и</w:t>
      </w:r>
      <w:r w:rsidRPr="003269E2">
        <w:rPr>
          <w:sz w:val="28"/>
          <w:szCs w:val="28"/>
        </w:rPr>
        <w:t>тельный зал - избирательный участок и участковая комиссия</w:t>
      </w:r>
    </w:p>
    <w:p w:rsid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A13674" w:rsidRPr="003269E2" w:rsidRDefault="00A13674" w:rsidP="00A13674">
      <w:pPr>
        <w:pStyle w:val="afffffe"/>
        <w:ind w:left="0" w:firstLine="567"/>
        <w:jc w:val="both"/>
        <w:rPr>
          <w:sz w:val="28"/>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хутор Большое Зверево</w:t>
            </w:r>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A13674">
            <w:pPr>
              <w:ind w:firstLine="0"/>
              <w:jc w:val="left"/>
              <w:rPr>
                <w:szCs w:val="28"/>
              </w:rPr>
            </w:pPr>
            <w:r w:rsidRPr="003269E2">
              <w:rPr>
                <w:szCs w:val="28"/>
              </w:rPr>
              <w:t xml:space="preserve">хутор </w:t>
            </w:r>
            <w:proofErr w:type="spellStart"/>
            <w:r w:rsidRPr="003269E2">
              <w:rPr>
                <w:szCs w:val="28"/>
              </w:rPr>
              <w:t>Водин</w:t>
            </w:r>
            <w:proofErr w:type="spellEnd"/>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хутор </w:t>
            </w:r>
            <w:proofErr w:type="spellStart"/>
            <w:r w:rsidRPr="003269E2">
              <w:rPr>
                <w:szCs w:val="28"/>
              </w:rPr>
              <w:t>Долотинка</w:t>
            </w:r>
            <w:proofErr w:type="spellEnd"/>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lastRenderedPageBreak/>
        <w:t>Избирательный участок № 986</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Долотинское</w:t>
      </w:r>
      <w:proofErr w:type="spellEnd"/>
      <w:r w:rsidRPr="003269E2">
        <w:rPr>
          <w:sz w:val="28"/>
          <w:szCs w:val="28"/>
        </w:rPr>
        <w:t xml:space="preserve"> сельское поселение, х. </w:t>
      </w:r>
      <w:proofErr w:type="spellStart"/>
      <w:r w:rsidRPr="003269E2">
        <w:rPr>
          <w:sz w:val="28"/>
          <w:szCs w:val="28"/>
        </w:rPr>
        <w:t>Молаканский</w:t>
      </w:r>
      <w:proofErr w:type="spellEnd"/>
      <w:r w:rsidRPr="003269E2">
        <w:rPr>
          <w:sz w:val="28"/>
          <w:szCs w:val="28"/>
        </w:rPr>
        <w:t xml:space="preserve">, </w:t>
      </w:r>
      <w:r w:rsidR="00A13674">
        <w:rPr>
          <w:sz w:val="28"/>
          <w:szCs w:val="28"/>
        </w:rPr>
        <w:t xml:space="preserve">ул. </w:t>
      </w:r>
      <w:proofErr w:type="spellStart"/>
      <w:r w:rsidR="00A13674">
        <w:rPr>
          <w:sz w:val="28"/>
          <w:szCs w:val="28"/>
        </w:rPr>
        <w:t>Придоро</w:t>
      </w:r>
      <w:proofErr w:type="gramStart"/>
      <w:r w:rsidR="00A13674">
        <w:rPr>
          <w:sz w:val="28"/>
          <w:szCs w:val="28"/>
        </w:rPr>
        <w:t>ж</w:t>
      </w:r>
      <w:proofErr w:type="spellEnd"/>
      <w:r w:rsidR="00A13674">
        <w:rPr>
          <w:sz w:val="28"/>
          <w:szCs w:val="28"/>
        </w:rPr>
        <w:t>-</w:t>
      </w:r>
      <w:proofErr w:type="gramEnd"/>
      <w:r w:rsidR="00A13674">
        <w:rPr>
          <w:sz w:val="28"/>
          <w:szCs w:val="28"/>
        </w:rPr>
        <w:t xml:space="preserve">       </w:t>
      </w:r>
      <w:proofErr w:type="spellStart"/>
      <w:r w:rsidR="00A13674">
        <w:rPr>
          <w:sz w:val="28"/>
          <w:szCs w:val="28"/>
        </w:rPr>
        <w:t>ная</w:t>
      </w:r>
      <w:proofErr w:type="spellEnd"/>
      <w:r w:rsidR="00A13674">
        <w:rPr>
          <w:sz w:val="28"/>
          <w:szCs w:val="28"/>
        </w:rPr>
        <w:t xml:space="preserve">, </w:t>
      </w:r>
      <w:r w:rsidRPr="003269E2">
        <w:rPr>
          <w:sz w:val="28"/>
          <w:szCs w:val="28"/>
        </w:rPr>
        <w:t xml:space="preserve">1/1, здание Администрации </w:t>
      </w:r>
      <w:proofErr w:type="spellStart"/>
      <w:r w:rsidRPr="003269E2">
        <w:rPr>
          <w:sz w:val="28"/>
          <w:szCs w:val="28"/>
        </w:rPr>
        <w:t>Долотинского</w:t>
      </w:r>
      <w:proofErr w:type="spellEnd"/>
      <w:r w:rsidRPr="003269E2">
        <w:rPr>
          <w:sz w:val="28"/>
          <w:szCs w:val="28"/>
        </w:rPr>
        <w:t xml:space="preserve">  сел</w:t>
      </w:r>
      <w:r w:rsidRPr="003269E2">
        <w:rPr>
          <w:sz w:val="28"/>
          <w:szCs w:val="28"/>
        </w:rPr>
        <w:t>ь</w:t>
      </w:r>
      <w:r w:rsidRPr="003269E2">
        <w:rPr>
          <w:sz w:val="28"/>
          <w:szCs w:val="28"/>
        </w:rPr>
        <w:t>ского поселения</w:t>
      </w:r>
    </w:p>
    <w:p w:rsidR="003269E2" w:rsidRPr="003269E2" w:rsidRDefault="003269E2" w:rsidP="00A13674">
      <w:pPr>
        <w:pStyle w:val="afffffe"/>
        <w:ind w:left="0" w:firstLine="567"/>
        <w:rPr>
          <w:sz w:val="28"/>
          <w:szCs w:val="28"/>
        </w:rPr>
      </w:pPr>
      <w:r w:rsidRPr="003269E2">
        <w:rPr>
          <w:sz w:val="28"/>
          <w:szCs w:val="28"/>
        </w:rPr>
        <w:t>фойе  - избирательный участок и участковая комиссия</w:t>
      </w:r>
    </w:p>
    <w:p w:rsidR="003269E2" w:rsidRDefault="003269E2" w:rsidP="00A13674">
      <w:pPr>
        <w:pStyle w:val="afffffe"/>
        <w:ind w:left="0" w:firstLine="567"/>
        <w:rPr>
          <w:sz w:val="28"/>
          <w:szCs w:val="28"/>
        </w:rPr>
      </w:pPr>
      <w:r w:rsidRPr="003269E2">
        <w:rPr>
          <w:sz w:val="28"/>
          <w:szCs w:val="28"/>
        </w:rPr>
        <w:t>телефон: стационарная связь отсутствует</w:t>
      </w:r>
    </w:p>
    <w:p w:rsidR="00A13674" w:rsidRPr="003269E2" w:rsidRDefault="00A13674" w:rsidP="00A13674">
      <w:pPr>
        <w:pStyle w:val="afffffe"/>
        <w:ind w:left="0" w:firstLine="567"/>
        <w:rPr>
          <w:sz w:val="28"/>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 хутор </w:t>
            </w:r>
            <w:proofErr w:type="spellStart"/>
            <w:r w:rsidRPr="003269E2">
              <w:rPr>
                <w:szCs w:val="28"/>
              </w:rPr>
              <w:t>Молаканский</w:t>
            </w:r>
            <w:proofErr w:type="spellEnd"/>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987</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Долотинское</w:t>
      </w:r>
      <w:proofErr w:type="spellEnd"/>
      <w:r w:rsidRPr="003269E2">
        <w:rPr>
          <w:sz w:val="28"/>
          <w:szCs w:val="28"/>
        </w:rPr>
        <w:t xml:space="preserve"> сельское поселение, п. Первомайский,</w:t>
      </w:r>
      <w:r w:rsidR="00A13674">
        <w:rPr>
          <w:sz w:val="28"/>
          <w:szCs w:val="28"/>
        </w:rPr>
        <w:t xml:space="preserve"> ул. Карла  Ма</w:t>
      </w:r>
      <w:r w:rsidR="00A13674">
        <w:rPr>
          <w:sz w:val="28"/>
          <w:szCs w:val="28"/>
        </w:rPr>
        <w:t>р</w:t>
      </w:r>
      <w:r w:rsidR="00A13674">
        <w:rPr>
          <w:sz w:val="28"/>
          <w:szCs w:val="28"/>
        </w:rPr>
        <w:t xml:space="preserve">кса, </w:t>
      </w:r>
      <w:r w:rsidRPr="003269E2">
        <w:rPr>
          <w:sz w:val="28"/>
          <w:szCs w:val="28"/>
        </w:rPr>
        <w:t xml:space="preserve">25,  МБОУ </w:t>
      </w:r>
      <w:proofErr w:type="gramStart"/>
      <w:r w:rsidRPr="003269E2">
        <w:rPr>
          <w:sz w:val="28"/>
          <w:szCs w:val="28"/>
        </w:rPr>
        <w:t>Первомайская</w:t>
      </w:r>
      <w:proofErr w:type="gramEnd"/>
      <w:r w:rsidRPr="003269E2">
        <w:rPr>
          <w:sz w:val="28"/>
          <w:szCs w:val="28"/>
        </w:rPr>
        <w:t xml:space="preserve"> СОШ</w:t>
      </w:r>
    </w:p>
    <w:p w:rsidR="003269E2" w:rsidRPr="003269E2" w:rsidRDefault="003269E2" w:rsidP="00A13674">
      <w:pPr>
        <w:pStyle w:val="afffffe"/>
        <w:ind w:left="0" w:firstLine="567"/>
        <w:jc w:val="both"/>
        <w:rPr>
          <w:sz w:val="28"/>
          <w:szCs w:val="28"/>
        </w:rPr>
      </w:pPr>
      <w:r w:rsidRPr="003269E2">
        <w:rPr>
          <w:sz w:val="28"/>
          <w:szCs w:val="28"/>
        </w:rPr>
        <w:t>фойе  - избирательный участок и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22"/>
        <w:rPr>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 поселок Первомайский </w:t>
            </w:r>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988</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Киселевское</w:t>
      </w:r>
      <w:proofErr w:type="spellEnd"/>
      <w:r w:rsidRPr="003269E2">
        <w:rPr>
          <w:sz w:val="28"/>
          <w:szCs w:val="28"/>
        </w:rPr>
        <w:t xml:space="preserve"> сельское поселение, </w:t>
      </w:r>
      <w:proofErr w:type="gramStart"/>
      <w:r w:rsidRPr="003269E2">
        <w:rPr>
          <w:sz w:val="28"/>
          <w:szCs w:val="28"/>
        </w:rPr>
        <w:t>х</w:t>
      </w:r>
      <w:proofErr w:type="gramEnd"/>
      <w:r w:rsidRPr="003269E2">
        <w:rPr>
          <w:sz w:val="28"/>
          <w:szCs w:val="28"/>
        </w:rPr>
        <w:t>. Украинский, ул. Ворошилова, бывшее здание Бобровской начальной школы</w:t>
      </w:r>
    </w:p>
    <w:p w:rsidR="003269E2" w:rsidRPr="003269E2" w:rsidRDefault="003269E2" w:rsidP="00A13674">
      <w:pPr>
        <w:pStyle w:val="afffffe"/>
        <w:ind w:left="0" w:firstLine="567"/>
        <w:jc w:val="both"/>
        <w:rPr>
          <w:sz w:val="28"/>
          <w:szCs w:val="28"/>
        </w:rPr>
      </w:pPr>
      <w:r w:rsidRPr="003269E2">
        <w:rPr>
          <w:sz w:val="28"/>
          <w:szCs w:val="28"/>
        </w:rPr>
        <w:t>фойе - избирательный участок и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стационарной связи нет</w:t>
      </w:r>
    </w:p>
    <w:p w:rsidR="003269E2" w:rsidRPr="003269E2" w:rsidRDefault="003269E2" w:rsidP="003269E2">
      <w:pPr>
        <w:pStyle w:val="afffffe"/>
        <w:ind w:left="1134" w:firstLine="0"/>
        <w:rPr>
          <w:sz w:val="28"/>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хутор Бобров</w:t>
            </w:r>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хутор Украинский</w:t>
            </w:r>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989</w:t>
      </w:r>
    </w:p>
    <w:p w:rsidR="003269E2" w:rsidRPr="003269E2" w:rsidRDefault="003269E2" w:rsidP="003269E2">
      <w:pPr>
        <w:pStyle w:val="afffffe"/>
        <w:ind w:left="2127" w:hanging="2127"/>
        <w:rPr>
          <w:sz w:val="28"/>
          <w:szCs w:val="28"/>
        </w:rPr>
      </w:pPr>
      <w:r w:rsidRPr="003269E2">
        <w:rPr>
          <w:sz w:val="28"/>
          <w:szCs w:val="28"/>
        </w:rPr>
        <w:t>Место голосования:</w:t>
      </w:r>
    </w:p>
    <w:p w:rsidR="003269E2" w:rsidRPr="003269E2" w:rsidRDefault="003269E2" w:rsidP="00A13674">
      <w:pPr>
        <w:pStyle w:val="afffffe"/>
        <w:ind w:left="0" w:firstLine="567"/>
        <w:jc w:val="both"/>
        <w:rPr>
          <w:sz w:val="28"/>
          <w:szCs w:val="28"/>
        </w:rPr>
      </w:pPr>
      <w:proofErr w:type="spellStart"/>
      <w:r w:rsidRPr="003269E2">
        <w:rPr>
          <w:sz w:val="28"/>
          <w:szCs w:val="28"/>
        </w:rPr>
        <w:t>Киселевское</w:t>
      </w:r>
      <w:proofErr w:type="spellEnd"/>
      <w:r w:rsidRPr="003269E2">
        <w:rPr>
          <w:sz w:val="28"/>
          <w:szCs w:val="28"/>
        </w:rPr>
        <w:t xml:space="preserve"> сельское поселение, </w:t>
      </w:r>
      <w:proofErr w:type="gramStart"/>
      <w:r w:rsidRPr="003269E2">
        <w:rPr>
          <w:sz w:val="28"/>
          <w:szCs w:val="28"/>
        </w:rPr>
        <w:t>с</w:t>
      </w:r>
      <w:proofErr w:type="gramEnd"/>
      <w:r w:rsidRPr="003269E2">
        <w:rPr>
          <w:sz w:val="28"/>
          <w:szCs w:val="28"/>
        </w:rPr>
        <w:t xml:space="preserve">. </w:t>
      </w:r>
      <w:proofErr w:type="gramStart"/>
      <w:r w:rsidRPr="003269E2">
        <w:rPr>
          <w:sz w:val="28"/>
          <w:szCs w:val="28"/>
        </w:rPr>
        <w:t>Павловка</w:t>
      </w:r>
      <w:proofErr w:type="gramEnd"/>
      <w:r w:rsidRPr="003269E2">
        <w:rPr>
          <w:sz w:val="28"/>
          <w:szCs w:val="28"/>
        </w:rPr>
        <w:t>, ул. Саломатина,15, Павловский сельский дом культуры</w:t>
      </w:r>
    </w:p>
    <w:p w:rsidR="003269E2" w:rsidRPr="003269E2" w:rsidRDefault="003269E2" w:rsidP="00A13674">
      <w:pPr>
        <w:pStyle w:val="afffffe"/>
        <w:ind w:left="0" w:firstLine="567"/>
        <w:jc w:val="both"/>
        <w:rPr>
          <w:sz w:val="28"/>
          <w:szCs w:val="28"/>
        </w:rPr>
      </w:pPr>
      <w:r w:rsidRPr="003269E2">
        <w:rPr>
          <w:sz w:val="28"/>
          <w:szCs w:val="28"/>
        </w:rPr>
        <w:t>фойе - избирательный участок и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afffffe"/>
        <w:ind w:left="2127" w:hanging="2127"/>
        <w:rPr>
          <w:sz w:val="28"/>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село Павловка</w:t>
            </w:r>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село </w:t>
            </w:r>
            <w:proofErr w:type="spellStart"/>
            <w:r w:rsidRPr="003269E2">
              <w:rPr>
                <w:szCs w:val="28"/>
              </w:rPr>
              <w:t>Ребриковка</w:t>
            </w:r>
            <w:proofErr w:type="spellEnd"/>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990</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Киселевское</w:t>
      </w:r>
      <w:proofErr w:type="spellEnd"/>
      <w:r w:rsidRPr="003269E2">
        <w:rPr>
          <w:sz w:val="28"/>
          <w:szCs w:val="28"/>
        </w:rPr>
        <w:t xml:space="preserve"> сельское поселение, с. </w:t>
      </w:r>
      <w:proofErr w:type="spellStart"/>
      <w:r w:rsidRPr="003269E2">
        <w:rPr>
          <w:sz w:val="28"/>
          <w:szCs w:val="28"/>
        </w:rPr>
        <w:t>Киселево</w:t>
      </w:r>
      <w:proofErr w:type="spellEnd"/>
      <w:r w:rsidRPr="003269E2">
        <w:rPr>
          <w:sz w:val="28"/>
          <w:szCs w:val="28"/>
        </w:rPr>
        <w:t>, ул. Мичурина, 3,</w:t>
      </w:r>
      <w:r w:rsidR="00A13674">
        <w:rPr>
          <w:sz w:val="28"/>
          <w:szCs w:val="28"/>
        </w:rPr>
        <w:t xml:space="preserve"> </w:t>
      </w:r>
      <w:r w:rsidRPr="003269E2">
        <w:rPr>
          <w:sz w:val="28"/>
          <w:szCs w:val="28"/>
        </w:rPr>
        <w:t xml:space="preserve">здание Администрация </w:t>
      </w:r>
      <w:proofErr w:type="spellStart"/>
      <w:r w:rsidRPr="003269E2">
        <w:rPr>
          <w:sz w:val="28"/>
          <w:szCs w:val="28"/>
        </w:rPr>
        <w:t>Киселевского</w:t>
      </w:r>
      <w:proofErr w:type="spellEnd"/>
      <w:r w:rsidRPr="003269E2">
        <w:rPr>
          <w:sz w:val="28"/>
          <w:szCs w:val="28"/>
        </w:rPr>
        <w:t xml:space="preserve"> сельского поселения</w:t>
      </w:r>
    </w:p>
    <w:p w:rsidR="003269E2" w:rsidRPr="003269E2" w:rsidRDefault="003269E2" w:rsidP="00A13674">
      <w:pPr>
        <w:pStyle w:val="afffffe"/>
        <w:ind w:left="0" w:firstLine="567"/>
        <w:jc w:val="both"/>
        <w:rPr>
          <w:sz w:val="28"/>
          <w:szCs w:val="28"/>
        </w:rPr>
      </w:pPr>
      <w:r w:rsidRPr="003269E2">
        <w:rPr>
          <w:sz w:val="28"/>
          <w:szCs w:val="28"/>
        </w:rPr>
        <w:t>актовый зал - избирательный участок и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22-6-25</w:t>
      </w:r>
    </w:p>
    <w:p w:rsidR="003269E2" w:rsidRPr="003269E2" w:rsidRDefault="003269E2" w:rsidP="003269E2">
      <w:pPr>
        <w:pStyle w:val="afffffe"/>
        <w:ind w:left="1134" w:firstLine="0"/>
        <w:rPr>
          <w:sz w:val="28"/>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село </w:t>
            </w:r>
            <w:proofErr w:type="spellStart"/>
            <w:r w:rsidRPr="003269E2">
              <w:rPr>
                <w:szCs w:val="28"/>
              </w:rPr>
              <w:t>Киселево</w:t>
            </w:r>
            <w:proofErr w:type="spellEnd"/>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lastRenderedPageBreak/>
        <w:t>Избирательный участок № 991</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Киселевское</w:t>
      </w:r>
      <w:proofErr w:type="spellEnd"/>
      <w:r w:rsidRPr="003269E2">
        <w:rPr>
          <w:sz w:val="28"/>
          <w:szCs w:val="28"/>
        </w:rPr>
        <w:t xml:space="preserve"> сельское поселение, х. Коминтерн, ул. </w:t>
      </w:r>
      <w:proofErr w:type="gramStart"/>
      <w:r w:rsidRPr="003269E2">
        <w:rPr>
          <w:sz w:val="28"/>
          <w:szCs w:val="28"/>
        </w:rPr>
        <w:t>Щербатых</w:t>
      </w:r>
      <w:proofErr w:type="gramEnd"/>
      <w:r w:rsidRPr="003269E2">
        <w:rPr>
          <w:sz w:val="28"/>
          <w:szCs w:val="28"/>
        </w:rPr>
        <w:t>, 31, Коминтерновский СДК</w:t>
      </w:r>
    </w:p>
    <w:p w:rsidR="003269E2" w:rsidRPr="003269E2" w:rsidRDefault="003269E2" w:rsidP="00A13674">
      <w:pPr>
        <w:pStyle w:val="afffffe"/>
        <w:ind w:left="0" w:firstLine="567"/>
        <w:jc w:val="both"/>
        <w:rPr>
          <w:sz w:val="28"/>
          <w:szCs w:val="28"/>
        </w:rPr>
      </w:pPr>
      <w:r w:rsidRPr="003269E2">
        <w:rPr>
          <w:sz w:val="28"/>
          <w:szCs w:val="28"/>
        </w:rPr>
        <w:t>фойе - избирательный участок и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afffffe"/>
        <w:rPr>
          <w:sz w:val="28"/>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поселок Закордонный</w:t>
            </w:r>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хутор Коминтерн </w:t>
            </w:r>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хутор Первомайский</w:t>
            </w:r>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992</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Киселевское</w:t>
      </w:r>
      <w:proofErr w:type="spellEnd"/>
      <w:r w:rsidRPr="003269E2">
        <w:rPr>
          <w:sz w:val="28"/>
          <w:szCs w:val="28"/>
        </w:rPr>
        <w:t xml:space="preserve"> сельское поселение, х. </w:t>
      </w:r>
      <w:proofErr w:type="spellStart"/>
      <w:r w:rsidRPr="003269E2">
        <w:rPr>
          <w:sz w:val="28"/>
          <w:szCs w:val="28"/>
        </w:rPr>
        <w:t>Черников</w:t>
      </w:r>
      <w:proofErr w:type="spellEnd"/>
      <w:r w:rsidRPr="003269E2">
        <w:rPr>
          <w:sz w:val="28"/>
          <w:szCs w:val="28"/>
        </w:rPr>
        <w:t xml:space="preserve">, ул. </w:t>
      </w:r>
      <w:proofErr w:type="gramStart"/>
      <w:r w:rsidRPr="003269E2">
        <w:rPr>
          <w:sz w:val="28"/>
          <w:szCs w:val="28"/>
        </w:rPr>
        <w:t>Советская</w:t>
      </w:r>
      <w:proofErr w:type="gramEnd"/>
      <w:r w:rsidRPr="003269E2">
        <w:rPr>
          <w:sz w:val="28"/>
          <w:szCs w:val="28"/>
        </w:rPr>
        <w:t xml:space="preserve">, 4 , здание Администрации </w:t>
      </w:r>
    </w:p>
    <w:p w:rsidR="003269E2" w:rsidRPr="003269E2" w:rsidRDefault="003269E2" w:rsidP="00A13674">
      <w:pPr>
        <w:pStyle w:val="afffffe"/>
        <w:ind w:left="0" w:firstLine="567"/>
        <w:jc w:val="both"/>
        <w:rPr>
          <w:sz w:val="28"/>
          <w:szCs w:val="28"/>
        </w:rPr>
      </w:pPr>
      <w:r w:rsidRPr="003269E2">
        <w:rPr>
          <w:sz w:val="28"/>
          <w:szCs w:val="28"/>
        </w:rPr>
        <w:t>фойе - избирательный участок и участковая комиссия</w:t>
      </w:r>
    </w:p>
    <w:p w:rsidR="003269E2" w:rsidRPr="003269E2" w:rsidRDefault="003269E2" w:rsidP="00A13674">
      <w:pPr>
        <w:pStyle w:val="afffffe"/>
        <w:ind w:left="0" w:firstLine="567"/>
        <w:jc w:val="both"/>
        <w:rPr>
          <w:sz w:val="28"/>
          <w:szCs w:val="28"/>
        </w:rPr>
      </w:pPr>
      <w:r w:rsidRPr="003269E2">
        <w:rPr>
          <w:sz w:val="28"/>
          <w:szCs w:val="28"/>
        </w:rPr>
        <w:t xml:space="preserve">телефон: 22-6-60 </w:t>
      </w:r>
    </w:p>
    <w:p w:rsidR="003269E2" w:rsidRPr="003269E2" w:rsidRDefault="003269E2" w:rsidP="003269E2">
      <w:pPr>
        <w:pStyle w:val="afffffe"/>
        <w:ind w:left="1134" w:firstLine="0"/>
        <w:rPr>
          <w:sz w:val="28"/>
          <w:szCs w:val="28"/>
        </w:rPr>
      </w:pPr>
    </w:p>
    <w:p w:rsidR="003269E2" w:rsidRPr="003269E2" w:rsidRDefault="003269E2" w:rsidP="003269E2">
      <w:pPr>
        <w:tabs>
          <w:tab w:val="left" w:pos="4253"/>
        </w:tabs>
        <w:ind w:left="284" w:hanging="284"/>
        <w:jc w:val="left"/>
        <w:rPr>
          <w:szCs w:val="28"/>
        </w:rPr>
      </w:pPr>
      <w:r w:rsidRPr="003269E2">
        <w:rPr>
          <w:szCs w:val="28"/>
        </w:rPr>
        <w:t xml:space="preserve">    хутор Личный Труд</w:t>
      </w:r>
      <w:r w:rsidRPr="003269E2">
        <w:rPr>
          <w:szCs w:val="28"/>
        </w:rPr>
        <w:tab/>
        <w:t>все дома</w:t>
      </w:r>
    </w:p>
    <w:p w:rsidR="003269E2" w:rsidRPr="003269E2" w:rsidRDefault="003269E2" w:rsidP="003269E2">
      <w:pPr>
        <w:tabs>
          <w:tab w:val="left" w:pos="4253"/>
        </w:tabs>
        <w:ind w:left="284" w:hanging="284"/>
        <w:jc w:val="left"/>
        <w:rPr>
          <w:szCs w:val="28"/>
        </w:rPr>
      </w:pPr>
      <w:r w:rsidRPr="003269E2">
        <w:rPr>
          <w:szCs w:val="28"/>
        </w:rPr>
        <w:t xml:space="preserve">    хутор Петровский</w:t>
      </w:r>
      <w:r w:rsidRPr="003269E2">
        <w:rPr>
          <w:szCs w:val="28"/>
        </w:rPr>
        <w:tab/>
        <w:t>все дома</w:t>
      </w:r>
    </w:p>
    <w:p w:rsidR="003269E2" w:rsidRPr="003269E2" w:rsidRDefault="003269E2" w:rsidP="003269E2">
      <w:pPr>
        <w:tabs>
          <w:tab w:val="left" w:pos="4253"/>
        </w:tabs>
        <w:ind w:left="284" w:hanging="284"/>
        <w:jc w:val="left"/>
        <w:rPr>
          <w:szCs w:val="28"/>
        </w:rPr>
      </w:pPr>
      <w:r w:rsidRPr="003269E2">
        <w:rPr>
          <w:szCs w:val="28"/>
        </w:rPr>
        <w:t xml:space="preserve">    хутор </w:t>
      </w:r>
      <w:proofErr w:type="spellStart"/>
      <w:r w:rsidRPr="003269E2">
        <w:rPr>
          <w:szCs w:val="28"/>
        </w:rPr>
        <w:t>Черников</w:t>
      </w:r>
      <w:proofErr w:type="spellEnd"/>
      <w:r w:rsidRPr="003269E2">
        <w:rPr>
          <w:szCs w:val="28"/>
        </w:rPr>
        <w:tab/>
        <w:t>все дома</w:t>
      </w:r>
    </w:p>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993</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Киселевское</w:t>
      </w:r>
      <w:proofErr w:type="spellEnd"/>
      <w:r w:rsidRPr="003269E2">
        <w:rPr>
          <w:sz w:val="28"/>
          <w:szCs w:val="28"/>
        </w:rPr>
        <w:t xml:space="preserve"> сельское поселение, </w:t>
      </w:r>
      <w:proofErr w:type="spellStart"/>
      <w:r w:rsidRPr="003269E2">
        <w:rPr>
          <w:sz w:val="28"/>
          <w:szCs w:val="28"/>
        </w:rPr>
        <w:t>хут</w:t>
      </w:r>
      <w:proofErr w:type="spellEnd"/>
      <w:r w:rsidRPr="003269E2">
        <w:rPr>
          <w:sz w:val="28"/>
          <w:szCs w:val="28"/>
        </w:rPr>
        <w:t xml:space="preserve">. </w:t>
      </w:r>
      <w:proofErr w:type="spellStart"/>
      <w:r w:rsidRPr="003269E2">
        <w:rPr>
          <w:sz w:val="28"/>
          <w:szCs w:val="28"/>
        </w:rPr>
        <w:t>Шахтёнки</w:t>
      </w:r>
      <w:proofErr w:type="spellEnd"/>
      <w:r w:rsidRPr="003269E2">
        <w:rPr>
          <w:sz w:val="28"/>
          <w:szCs w:val="28"/>
        </w:rPr>
        <w:t>, пер.</w:t>
      </w:r>
      <w:r w:rsidR="00A13674">
        <w:rPr>
          <w:sz w:val="28"/>
          <w:szCs w:val="28"/>
        </w:rPr>
        <w:t xml:space="preserve"> </w:t>
      </w:r>
      <w:r w:rsidRPr="003269E2">
        <w:rPr>
          <w:sz w:val="28"/>
          <w:szCs w:val="28"/>
        </w:rPr>
        <w:t>Школьный, 2</w:t>
      </w:r>
      <w:r w:rsidR="00A13674">
        <w:rPr>
          <w:sz w:val="28"/>
          <w:szCs w:val="28"/>
        </w:rPr>
        <w:t xml:space="preserve">, </w:t>
      </w:r>
      <w:r w:rsidRPr="003269E2">
        <w:rPr>
          <w:sz w:val="28"/>
          <w:szCs w:val="28"/>
        </w:rPr>
        <w:t>фельдшерско-акушерский пункт</w:t>
      </w:r>
    </w:p>
    <w:p w:rsidR="003269E2" w:rsidRPr="003269E2" w:rsidRDefault="003269E2" w:rsidP="00A13674">
      <w:pPr>
        <w:pStyle w:val="afffffe"/>
        <w:ind w:left="0" w:firstLine="567"/>
        <w:jc w:val="both"/>
        <w:rPr>
          <w:sz w:val="28"/>
          <w:szCs w:val="28"/>
        </w:rPr>
      </w:pPr>
      <w:r w:rsidRPr="003269E2">
        <w:rPr>
          <w:sz w:val="28"/>
          <w:szCs w:val="28"/>
        </w:rPr>
        <w:t>комната №</w:t>
      </w:r>
      <w:r w:rsidR="00A13674">
        <w:rPr>
          <w:sz w:val="28"/>
          <w:szCs w:val="28"/>
        </w:rPr>
        <w:t xml:space="preserve"> </w:t>
      </w:r>
      <w:r w:rsidRPr="003269E2">
        <w:rPr>
          <w:sz w:val="28"/>
          <w:szCs w:val="28"/>
        </w:rPr>
        <w:t xml:space="preserve">1 - участковая комиссия, </w:t>
      </w:r>
    </w:p>
    <w:p w:rsidR="003269E2" w:rsidRPr="003269E2" w:rsidRDefault="003269E2" w:rsidP="00A13674">
      <w:pPr>
        <w:pStyle w:val="afffffe"/>
        <w:ind w:left="0" w:firstLine="567"/>
        <w:jc w:val="both"/>
        <w:rPr>
          <w:sz w:val="28"/>
          <w:szCs w:val="28"/>
        </w:rPr>
      </w:pPr>
      <w:r w:rsidRPr="003269E2">
        <w:rPr>
          <w:sz w:val="28"/>
          <w:szCs w:val="28"/>
        </w:rPr>
        <w:t>комната №</w:t>
      </w:r>
      <w:r w:rsidR="00A13674">
        <w:rPr>
          <w:sz w:val="28"/>
          <w:szCs w:val="28"/>
        </w:rPr>
        <w:t xml:space="preserve"> </w:t>
      </w:r>
      <w:r w:rsidRPr="003269E2">
        <w:rPr>
          <w:sz w:val="28"/>
          <w:szCs w:val="28"/>
        </w:rPr>
        <w:t>2 - избирательный участок</w:t>
      </w:r>
    </w:p>
    <w:p w:rsidR="003269E2" w:rsidRPr="003269E2" w:rsidRDefault="003269E2" w:rsidP="00A13674">
      <w:pPr>
        <w:pStyle w:val="afffffe"/>
        <w:ind w:left="0" w:firstLine="567"/>
        <w:jc w:val="both"/>
        <w:rPr>
          <w:sz w:val="28"/>
          <w:szCs w:val="28"/>
        </w:rPr>
      </w:pPr>
      <w:r w:rsidRPr="003269E2">
        <w:rPr>
          <w:sz w:val="28"/>
          <w:szCs w:val="28"/>
        </w:rPr>
        <w:t>телефон: 22-6-24</w:t>
      </w:r>
    </w:p>
    <w:p w:rsidR="003269E2" w:rsidRPr="003269E2" w:rsidRDefault="003269E2" w:rsidP="003269E2">
      <w:pPr>
        <w:pStyle w:val="afffffe"/>
        <w:ind w:left="2127" w:hanging="2127"/>
        <w:rPr>
          <w:sz w:val="28"/>
          <w:szCs w:val="28"/>
        </w:rPr>
      </w:pPr>
    </w:p>
    <w:p w:rsidR="003269E2" w:rsidRPr="003269E2" w:rsidRDefault="003269E2" w:rsidP="003269E2">
      <w:pPr>
        <w:pStyle w:val="afffffe"/>
        <w:tabs>
          <w:tab w:val="left" w:pos="4253"/>
        </w:tabs>
        <w:rPr>
          <w:sz w:val="28"/>
          <w:szCs w:val="28"/>
        </w:rPr>
      </w:pPr>
      <w:r w:rsidRPr="003269E2">
        <w:rPr>
          <w:sz w:val="28"/>
          <w:szCs w:val="28"/>
        </w:rPr>
        <w:t xml:space="preserve">     хутор </w:t>
      </w:r>
      <w:proofErr w:type="spellStart"/>
      <w:r w:rsidRPr="003269E2">
        <w:rPr>
          <w:sz w:val="28"/>
          <w:szCs w:val="28"/>
        </w:rPr>
        <w:t>Богненко</w:t>
      </w:r>
      <w:proofErr w:type="spellEnd"/>
      <w:r w:rsidRPr="003269E2">
        <w:rPr>
          <w:sz w:val="28"/>
          <w:szCs w:val="28"/>
        </w:rPr>
        <w:tab/>
      </w:r>
      <w:r w:rsidRPr="003269E2">
        <w:rPr>
          <w:sz w:val="28"/>
          <w:szCs w:val="28"/>
        </w:rPr>
        <w:tab/>
        <w:t>все дома</w:t>
      </w:r>
    </w:p>
    <w:p w:rsidR="003269E2" w:rsidRPr="003269E2" w:rsidRDefault="003269E2" w:rsidP="003269E2">
      <w:pPr>
        <w:tabs>
          <w:tab w:val="left" w:pos="3260"/>
          <w:tab w:val="left" w:pos="4253"/>
        </w:tabs>
        <w:ind w:left="284" w:hanging="284"/>
        <w:jc w:val="left"/>
        <w:rPr>
          <w:szCs w:val="28"/>
        </w:rPr>
      </w:pPr>
      <w:r w:rsidRPr="003269E2">
        <w:rPr>
          <w:szCs w:val="28"/>
        </w:rPr>
        <w:t xml:space="preserve">     хутор </w:t>
      </w:r>
      <w:proofErr w:type="spellStart"/>
      <w:r w:rsidRPr="003269E2">
        <w:rPr>
          <w:szCs w:val="28"/>
        </w:rPr>
        <w:t>Шахтенки</w:t>
      </w:r>
      <w:proofErr w:type="spellEnd"/>
      <w:r w:rsidRPr="003269E2">
        <w:rPr>
          <w:szCs w:val="28"/>
        </w:rPr>
        <w:tab/>
      </w:r>
      <w:r w:rsidRPr="003269E2">
        <w:rPr>
          <w:szCs w:val="28"/>
        </w:rPr>
        <w:tab/>
        <w:t>все дома</w:t>
      </w:r>
    </w:p>
    <w:p w:rsidR="003269E2" w:rsidRPr="003269E2" w:rsidRDefault="003269E2" w:rsidP="003269E2">
      <w:pPr>
        <w:tabs>
          <w:tab w:val="left" w:pos="3260"/>
        </w:tabs>
        <w:ind w:left="284" w:hanging="284"/>
        <w:jc w:val="left"/>
        <w:rPr>
          <w:szCs w:val="28"/>
        </w:rPr>
      </w:pPr>
    </w:p>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994</w:t>
      </w:r>
    </w:p>
    <w:p w:rsidR="003269E2" w:rsidRPr="003269E2" w:rsidRDefault="003269E2" w:rsidP="003269E2">
      <w:pPr>
        <w:pStyle w:val="afffffe"/>
        <w:ind w:left="2127" w:hanging="2127"/>
        <w:rPr>
          <w:sz w:val="28"/>
          <w:szCs w:val="28"/>
        </w:rPr>
      </w:pPr>
      <w:r w:rsidRPr="003269E2">
        <w:rPr>
          <w:sz w:val="28"/>
          <w:szCs w:val="28"/>
        </w:rPr>
        <w:t>Место голосования:</w:t>
      </w:r>
    </w:p>
    <w:p w:rsidR="003269E2" w:rsidRPr="003269E2" w:rsidRDefault="003269E2" w:rsidP="00A13674">
      <w:pPr>
        <w:pStyle w:val="afffffe"/>
        <w:ind w:left="0" w:firstLine="567"/>
        <w:jc w:val="both"/>
        <w:rPr>
          <w:sz w:val="28"/>
          <w:szCs w:val="28"/>
        </w:rPr>
      </w:pPr>
      <w:proofErr w:type="spellStart"/>
      <w:r w:rsidRPr="003269E2">
        <w:rPr>
          <w:sz w:val="28"/>
          <w:szCs w:val="28"/>
        </w:rPr>
        <w:t>Ковалевское</w:t>
      </w:r>
      <w:proofErr w:type="spellEnd"/>
      <w:r w:rsidRPr="003269E2">
        <w:rPr>
          <w:sz w:val="28"/>
          <w:szCs w:val="28"/>
        </w:rPr>
        <w:t xml:space="preserve"> сельское поселение, х. Нижняя </w:t>
      </w:r>
      <w:proofErr w:type="spellStart"/>
      <w:r w:rsidRPr="003269E2">
        <w:rPr>
          <w:sz w:val="28"/>
          <w:szCs w:val="28"/>
        </w:rPr>
        <w:t>Ковалёвка</w:t>
      </w:r>
      <w:proofErr w:type="spellEnd"/>
      <w:r w:rsidRPr="003269E2">
        <w:rPr>
          <w:sz w:val="28"/>
          <w:szCs w:val="28"/>
        </w:rPr>
        <w:t xml:space="preserve">, </w:t>
      </w:r>
      <w:r w:rsidR="00A13674">
        <w:rPr>
          <w:sz w:val="28"/>
          <w:szCs w:val="28"/>
        </w:rPr>
        <w:t xml:space="preserve">ул. </w:t>
      </w:r>
      <w:proofErr w:type="spellStart"/>
      <w:proofErr w:type="gramStart"/>
      <w:r w:rsidR="00A13674">
        <w:rPr>
          <w:sz w:val="28"/>
          <w:szCs w:val="28"/>
        </w:rPr>
        <w:t>Мичури-на</w:t>
      </w:r>
      <w:proofErr w:type="spellEnd"/>
      <w:proofErr w:type="gramEnd"/>
      <w:r w:rsidR="00A13674">
        <w:rPr>
          <w:sz w:val="28"/>
          <w:szCs w:val="28"/>
        </w:rPr>
        <w:t xml:space="preserve">, </w:t>
      </w:r>
      <w:r w:rsidRPr="003269E2">
        <w:rPr>
          <w:sz w:val="28"/>
          <w:szCs w:val="28"/>
        </w:rPr>
        <w:t>27, сельский дом культуры</w:t>
      </w:r>
    </w:p>
    <w:p w:rsidR="003269E2" w:rsidRPr="003269E2" w:rsidRDefault="003269E2" w:rsidP="00A13674">
      <w:pPr>
        <w:pStyle w:val="afffffe"/>
        <w:ind w:left="0" w:firstLine="567"/>
        <w:jc w:val="both"/>
        <w:rPr>
          <w:sz w:val="28"/>
          <w:szCs w:val="28"/>
        </w:rPr>
      </w:pPr>
      <w:r w:rsidRPr="003269E2">
        <w:rPr>
          <w:sz w:val="28"/>
          <w:szCs w:val="28"/>
        </w:rPr>
        <w:t>комната №</w:t>
      </w:r>
      <w:r w:rsidR="00A13674">
        <w:rPr>
          <w:sz w:val="28"/>
          <w:szCs w:val="28"/>
        </w:rPr>
        <w:t xml:space="preserve"> </w:t>
      </w:r>
      <w:r w:rsidRPr="003269E2">
        <w:rPr>
          <w:sz w:val="28"/>
          <w:szCs w:val="28"/>
        </w:rPr>
        <w:t xml:space="preserve">1 - избирательный участок, </w:t>
      </w:r>
    </w:p>
    <w:p w:rsidR="003269E2" w:rsidRPr="003269E2" w:rsidRDefault="003269E2" w:rsidP="00A13674">
      <w:pPr>
        <w:pStyle w:val="afffffe"/>
        <w:ind w:left="0" w:firstLine="567"/>
        <w:jc w:val="both"/>
        <w:rPr>
          <w:sz w:val="28"/>
          <w:szCs w:val="28"/>
        </w:rPr>
      </w:pPr>
      <w:r w:rsidRPr="003269E2">
        <w:rPr>
          <w:sz w:val="28"/>
          <w:szCs w:val="28"/>
        </w:rPr>
        <w:t>комната №</w:t>
      </w:r>
      <w:r w:rsidR="00A13674">
        <w:rPr>
          <w:sz w:val="28"/>
          <w:szCs w:val="28"/>
        </w:rPr>
        <w:t xml:space="preserve"> </w:t>
      </w:r>
      <w:r w:rsidRPr="003269E2">
        <w:rPr>
          <w:sz w:val="28"/>
          <w:szCs w:val="28"/>
        </w:rPr>
        <w:t>2 -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afffffe"/>
        <w:rPr>
          <w:sz w:val="28"/>
          <w:szCs w:val="28"/>
        </w:rPr>
      </w:pPr>
      <w:r w:rsidRPr="003269E2">
        <w:rPr>
          <w:sz w:val="28"/>
          <w:szCs w:val="28"/>
        </w:rPr>
        <w:t xml:space="preserve"> </w:t>
      </w:r>
    </w:p>
    <w:p w:rsidR="003269E2" w:rsidRPr="003269E2" w:rsidRDefault="003269E2" w:rsidP="003269E2">
      <w:pPr>
        <w:tabs>
          <w:tab w:val="left" w:pos="3260"/>
          <w:tab w:val="left" w:pos="4253"/>
        </w:tabs>
        <w:ind w:left="284" w:hanging="284"/>
        <w:jc w:val="left"/>
        <w:rPr>
          <w:szCs w:val="28"/>
        </w:rPr>
      </w:pPr>
      <w:r w:rsidRPr="003269E2">
        <w:rPr>
          <w:szCs w:val="28"/>
        </w:rPr>
        <w:t xml:space="preserve">      хутор </w:t>
      </w:r>
      <w:proofErr w:type="gramStart"/>
      <w:r w:rsidRPr="003269E2">
        <w:rPr>
          <w:szCs w:val="28"/>
        </w:rPr>
        <w:t>Нижняя</w:t>
      </w:r>
      <w:proofErr w:type="gramEnd"/>
      <w:r w:rsidRPr="003269E2">
        <w:rPr>
          <w:szCs w:val="28"/>
        </w:rPr>
        <w:t xml:space="preserve">  </w:t>
      </w:r>
      <w:proofErr w:type="spellStart"/>
      <w:r w:rsidRPr="003269E2">
        <w:rPr>
          <w:szCs w:val="28"/>
        </w:rPr>
        <w:t>Ковалевка</w:t>
      </w:r>
      <w:proofErr w:type="spellEnd"/>
      <w:r w:rsidRPr="003269E2">
        <w:rPr>
          <w:szCs w:val="28"/>
        </w:rPr>
        <w:tab/>
        <w:t xml:space="preserve">    </w:t>
      </w:r>
      <w:r w:rsidRPr="003269E2">
        <w:rPr>
          <w:szCs w:val="28"/>
        </w:rPr>
        <w:tab/>
        <w:t>все дома</w:t>
      </w:r>
    </w:p>
    <w:p w:rsidR="003269E2" w:rsidRPr="003269E2" w:rsidRDefault="003269E2" w:rsidP="003269E2">
      <w:pPr>
        <w:pStyle w:val="afffffd"/>
        <w:spacing w:before="120" w:after="120"/>
        <w:ind w:left="0" w:firstLine="0"/>
        <w:jc w:val="center"/>
        <w:rPr>
          <w:bCs/>
          <w:sz w:val="28"/>
          <w:szCs w:val="28"/>
        </w:rPr>
      </w:pPr>
      <w:r w:rsidRPr="003269E2">
        <w:rPr>
          <w:bCs/>
          <w:sz w:val="28"/>
          <w:szCs w:val="28"/>
        </w:rPr>
        <w:lastRenderedPageBreak/>
        <w:t>Избирательный участок № 995</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Ковалевское</w:t>
      </w:r>
      <w:proofErr w:type="spellEnd"/>
      <w:r w:rsidRPr="003269E2">
        <w:rPr>
          <w:sz w:val="28"/>
          <w:szCs w:val="28"/>
        </w:rPr>
        <w:t xml:space="preserve"> сельское поселение, ст. </w:t>
      </w:r>
      <w:proofErr w:type="spellStart"/>
      <w:r w:rsidRPr="003269E2">
        <w:rPr>
          <w:sz w:val="28"/>
          <w:szCs w:val="28"/>
        </w:rPr>
        <w:t>Замчалово</w:t>
      </w:r>
      <w:proofErr w:type="spellEnd"/>
      <w:r w:rsidRPr="003269E2">
        <w:rPr>
          <w:sz w:val="28"/>
          <w:szCs w:val="28"/>
        </w:rPr>
        <w:t xml:space="preserve">, ул. </w:t>
      </w:r>
      <w:proofErr w:type="gramStart"/>
      <w:r w:rsidRPr="003269E2">
        <w:rPr>
          <w:sz w:val="28"/>
          <w:szCs w:val="28"/>
        </w:rPr>
        <w:t>Пионерская</w:t>
      </w:r>
      <w:proofErr w:type="gramEnd"/>
      <w:r w:rsidRPr="003269E2">
        <w:rPr>
          <w:sz w:val="28"/>
          <w:szCs w:val="28"/>
        </w:rPr>
        <w:t>,</w:t>
      </w:r>
      <w:r w:rsidR="00A13674">
        <w:rPr>
          <w:sz w:val="28"/>
          <w:szCs w:val="28"/>
        </w:rPr>
        <w:t xml:space="preserve"> </w:t>
      </w:r>
      <w:r w:rsidRPr="003269E2">
        <w:rPr>
          <w:sz w:val="28"/>
          <w:szCs w:val="28"/>
        </w:rPr>
        <w:t xml:space="preserve">1, МБОУ </w:t>
      </w:r>
      <w:proofErr w:type="spellStart"/>
      <w:r w:rsidRPr="003269E2">
        <w:rPr>
          <w:sz w:val="28"/>
          <w:szCs w:val="28"/>
        </w:rPr>
        <w:t>Замчаловская</w:t>
      </w:r>
      <w:proofErr w:type="spellEnd"/>
      <w:r w:rsidRPr="003269E2">
        <w:rPr>
          <w:sz w:val="28"/>
          <w:szCs w:val="28"/>
        </w:rPr>
        <w:t xml:space="preserve"> ООШ</w:t>
      </w:r>
    </w:p>
    <w:p w:rsidR="003269E2" w:rsidRPr="003269E2" w:rsidRDefault="003269E2" w:rsidP="00A13674">
      <w:pPr>
        <w:pStyle w:val="afffffe"/>
        <w:ind w:left="0" w:firstLine="567"/>
        <w:jc w:val="both"/>
        <w:rPr>
          <w:sz w:val="28"/>
          <w:szCs w:val="28"/>
        </w:rPr>
      </w:pPr>
      <w:r w:rsidRPr="003269E2">
        <w:rPr>
          <w:sz w:val="28"/>
          <w:szCs w:val="28"/>
        </w:rPr>
        <w:t>фойе  - избирательный участок и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A13674">
      <w:pPr>
        <w:pStyle w:val="afffffe"/>
        <w:ind w:left="0" w:firstLine="567"/>
        <w:jc w:val="both"/>
        <w:rPr>
          <w:sz w:val="28"/>
          <w:szCs w:val="28"/>
        </w:rPr>
      </w:pPr>
    </w:p>
    <w:p w:rsidR="003269E2" w:rsidRPr="003269E2" w:rsidRDefault="003269E2" w:rsidP="003269E2">
      <w:pPr>
        <w:tabs>
          <w:tab w:val="left" w:pos="3260"/>
          <w:tab w:val="left" w:pos="4253"/>
        </w:tabs>
        <w:ind w:left="284" w:hanging="284"/>
        <w:jc w:val="left"/>
        <w:rPr>
          <w:szCs w:val="28"/>
        </w:rPr>
      </w:pPr>
      <w:r w:rsidRPr="003269E2">
        <w:rPr>
          <w:szCs w:val="28"/>
        </w:rPr>
        <w:t xml:space="preserve">       станция </w:t>
      </w:r>
      <w:proofErr w:type="spellStart"/>
      <w:r w:rsidRPr="003269E2">
        <w:rPr>
          <w:szCs w:val="28"/>
        </w:rPr>
        <w:t>Замчалово</w:t>
      </w:r>
      <w:proofErr w:type="spellEnd"/>
      <w:r w:rsidRPr="003269E2">
        <w:rPr>
          <w:szCs w:val="28"/>
        </w:rPr>
        <w:tab/>
        <w:t xml:space="preserve">     </w:t>
      </w:r>
      <w:r w:rsidRPr="003269E2">
        <w:rPr>
          <w:szCs w:val="28"/>
        </w:rPr>
        <w:tab/>
        <w:t>все дома</w:t>
      </w:r>
    </w:p>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996</w:t>
      </w:r>
    </w:p>
    <w:p w:rsidR="003269E2" w:rsidRPr="003269E2" w:rsidRDefault="003269E2" w:rsidP="003269E2">
      <w:pPr>
        <w:pStyle w:val="afffffe"/>
        <w:ind w:left="2127" w:hanging="2127"/>
        <w:rPr>
          <w:sz w:val="28"/>
          <w:szCs w:val="28"/>
        </w:rPr>
      </w:pPr>
      <w:r w:rsidRPr="003269E2">
        <w:rPr>
          <w:sz w:val="28"/>
          <w:szCs w:val="28"/>
        </w:rPr>
        <w:t>Место голосования:</w:t>
      </w:r>
    </w:p>
    <w:p w:rsidR="003269E2" w:rsidRPr="003269E2" w:rsidRDefault="003269E2" w:rsidP="00A13674">
      <w:pPr>
        <w:pStyle w:val="afffffe"/>
        <w:ind w:left="0" w:firstLine="567"/>
        <w:jc w:val="both"/>
        <w:rPr>
          <w:sz w:val="28"/>
          <w:szCs w:val="28"/>
        </w:rPr>
      </w:pPr>
      <w:proofErr w:type="spellStart"/>
      <w:r w:rsidRPr="003269E2">
        <w:rPr>
          <w:sz w:val="28"/>
          <w:szCs w:val="28"/>
        </w:rPr>
        <w:t>Ковалевское</w:t>
      </w:r>
      <w:proofErr w:type="spellEnd"/>
      <w:r w:rsidRPr="003269E2">
        <w:rPr>
          <w:sz w:val="28"/>
          <w:szCs w:val="28"/>
        </w:rPr>
        <w:t xml:space="preserve"> сельское поселение,  </w:t>
      </w:r>
      <w:proofErr w:type="gramStart"/>
      <w:r w:rsidRPr="003269E2">
        <w:rPr>
          <w:sz w:val="28"/>
          <w:szCs w:val="28"/>
        </w:rPr>
        <w:t>х</w:t>
      </w:r>
      <w:proofErr w:type="gramEnd"/>
      <w:r w:rsidRPr="003269E2">
        <w:rPr>
          <w:sz w:val="28"/>
          <w:szCs w:val="28"/>
        </w:rPr>
        <w:t xml:space="preserve">. Ясный, ул. </w:t>
      </w:r>
      <w:proofErr w:type="spellStart"/>
      <w:r w:rsidRPr="003269E2">
        <w:rPr>
          <w:sz w:val="28"/>
          <w:szCs w:val="28"/>
        </w:rPr>
        <w:t>Гуковская</w:t>
      </w:r>
      <w:proofErr w:type="spellEnd"/>
      <w:r w:rsidRPr="003269E2">
        <w:rPr>
          <w:sz w:val="28"/>
          <w:szCs w:val="28"/>
        </w:rPr>
        <w:t>, 1,</w:t>
      </w:r>
      <w:r w:rsidR="00A13674">
        <w:rPr>
          <w:sz w:val="28"/>
          <w:szCs w:val="28"/>
        </w:rPr>
        <w:t xml:space="preserve"> </w:t>
      </w:r>
      <w:r w:rsidRPr="003269E2">
        <w:rPr>
          <w:sz w:val="28"/>
          <w:szCs w:val="28"/>
        </w:rPr>
        <w:t>здание бывшего ж/</w:t>
      </w:r>
      <w:proofErr w:type="spellStart"/>
      <w:r w:rsidRPr="003269E2">
        <w:rPr>
          <w:sz w:val="28"/>
          <w:szCs w:val="28"/>
        </w:rPr>
        <w:t>д</w:t>
      </w:r>
      <w:proofErr w:type="spellEnd"/>
      <w:r w:rsidRPr="003269E2">
        <w:rPr>
          <w:sz w:val="28"/>
          <w:szCs w:val="28"/>
        </w:rPr>
        <w:t xml:space="preserve"> вокзала</w:t>
      </w:r>
    </w:p>
    <w:p w:rsidR="003269E2" w:rsidRPr="003269E2" w:rsidRDefault="003269E2" w:rsidP="00A13674">
      <w:pPr>
        <w:pStyle w:val="afffffe"/>
        <w:ind w:left="0" w:firstLine="567"/>
        <w:jc w:val="both"/>
        <w:rPr>
          <w:sz w:val="28"/>
          <w:szCs w:val="28"/>
        </w:rPr>
      </w:pPr>
      <w:r w:rsidRPr="003269E2">
        <w:rPr>
          <w:sz w:val="28"/>
          <w:szCs w:val="28"/>
        </w:rPr>
        <w:t xml:space="preserve">комната № 1 - участковая комиссия, </w:t>
      </w:r>
    </w:p>
    <w:p w:rsidR="003269E2" w:rsidRPr="003269E2" w:rsidRDefault="003269E2" w:rsidP="00A13674">
      <w:pPr>
        <w:pStyle w:val="afffffe"/>
        <w:ind w:left="0" w:firstLine="567"/>
        <w:jc w:val="both"/>
        <w:rPr>
          <w:sz w:val="28"/>
          <w:szCs w:val="28"/>
        </w:rPr>
      </w:pPr>
      <w:r w:rsidRPr="003269E2">
        <w:rPr>
          <w:sz w:val="28"/>
          <w:szCs w:val="28"/>
        </w:rPr>
        <w:t>комната № 2 - избирательный участок</w:t>
      </w:r>
    </w:p>
    <w:p w:rsidR="003269E2" w:rsidRP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afffffe"/>
        <w:rPr>
          <w:sz w:val="28"/>
          <w:szCs w:val="28"/>
        </w:rPr>
      </w:pPr>
    </w:p>
    <w:p w:rsidR="003269E2" w:rsidRPr="003269E2" w:rsidRDefault="003269E2" w:rsidP="003269E2">
      <w:pPr>
        <w:tabs>
          <w:tab w:val="left" w:pos="3260"/>
          <w:tab w:val="left" w:pos="4253"/>
        </w:tabs>
        <w:ind w:left="284" w:hanging="284"/>
        <w:jc w:val="left"/>
        <w:rPr>
          <w:szCs w:val="28"/>
        </w:rPr>
      </w:pPr>
      <w:r w:rsidRPr="003269E2">
        <w:rPr>
          <w:szCs w:val="28"/>
        </w:rPr>
        <w:t xml:space="preserve">        хутор Ясный</w:t>
      </w:r>
      <w:r w:rsidRPr="003269E2">
        <w:rPr>
          <w:szCs w:val="28"/>
        </w:rPr>
        <w:tab/>
      </w:r>
      <w:r w:rsidRPr="003269E2">
        <w:rPr>
          <w:szCs w:val="28"/>
        </w:rPr>
        <w:tab/>
        <w:t>все дома</w:t>
      </w:r>
    </w:p>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997</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Ковалевское</w:t>
      </w:r>
      <w:proofErr w:type="spellEnd"/>
      <w:r w:rsidRPr="003269E2">
        <w:rPr>
          <w:sz w:val="28"/>
          <w:szCs w:val="28"/>
        </w:rPr>
        <w:t xml:space="preserve"> сельское поселение, х. </w:t>
      </w:r>
      <w:proofErr w:type="spellStart"/>
      <w:r w:rsidRPr="003269E2">
        <w:rPr>
          <w:sz w:val="28"/>
          <w:szCs w:val="28"/>
        </w:rPr>
        <w:t>Платово</w:t>
      </w:r>
      <w:proofErr w:type="spellEnd"/>
      <w:r w:rsidRPr="003269E2">
        <w:rPr>
          <w:sz w:val="28"/>
          <w:szCs w:val="28"/>
        </w:rPr>
        <w:t xml:space="preserve">, ул. </w:t>
      </w:r>
      <w:proofErr w:type="gramStart"/>
      <w:r w:rsidRPr="003269E2">
        <w:rPr>
          <w:sz w:val="28"/>
          <w:szCs w:val="28"/>
        </w:rPr>
        <w:t>Советская</w:t>
      </w:r>
      <w:proofErr w:type="gramEnd"/>
      <w:r w:rsidRPr="003269E2">
        <w:rPr>
          <w:sz w:val="28"/>
          <w:szCs w:val="28"/>
        </w:rPr>
        <w:t>, 48,</w:t>
      </w:r>
      <w:r w:rsidR="00A13674">
        <w:rPr>
          <w:sz w:val="28"/>
          <w:szCs w:val="28"/>
        </w:rPr>
        <w:t xml:space="preserve"> </w:t>
      </w:r>
      <w:r w:rsidRPr="003269E2">
        <w:rPr>
          <w:sz w:val="28"/>
          <w:szCs w:val="28"/>
        </w:rPr>
        <w:t xml:space="preserve">здание  Администрации Ковалевского сельского поселения </w:t>
      </w:r>
    </w:p>
    <w:p w:rsidR="003269E2" w:rsidRPr="003269E2" w:rsidRDefault="003269E2" w:rsidP="00A13674">
      <w:pPr>
        <w:pStyle w:val="afffffe"/>
        <w:ind w:left="0" w:firstLine="567"/>
        <w:jc w:val="both"/>
        <w:rPr>
          <w:sz w:val="28"/>
          <w:szCs w:val="28"/>
        </w:rPr>
      </w:pPr>
      <w:r w:rsidRPr="003269E2">
        <w:rPr>
          <w:sz w:val="28"/>
          <w:szCs w:val="28"/>
        </w:rPr>
        <w:t xml:space="preserve">фойе  - избирательный участок, </w:t>
      </w:r>
    </w:p>
    <w:p w:rsidR="003269E2" w:rsidRPr="003269E2" w:rsidRDefault="003269E2" w:rsidP="00A13674">
      <w:pPr>
        <w:pStyle w:val="afffffe"/>
        <w:ind w:left="0" w:firstLine="567"/>
        <w:jc w:val="both"/>
        <w:rPr>
          <w:sz w:val="28"/>
          <w:szCs w:val="28"/>
        </w:rPr>
      </w:pPr>
      <w:r w:rsidRPr="003269E2">
        <w:rPr>
          <w:sz w:val="28"/>
          <w:szCs w:val="28"/>
        </w:rPr>
        <w:t>комната №</w:t>
      </w:r>
      <w:r w:rsidR="00A13674">
        <w:rPr>
          <w:sz w:val="28"/>
          <w:szCs w:val="28"/>
        </w:rPr>
        <w:t xml:space="preserve"> </w:t>
      </w:r>
      <w:r w:rsidRPr="003269E2">
        <w:rPr>
          <w:sz w:val="28"/>
          <w:szCs w:val="28"/>
        </w:rPr>
        <w:t>1 -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(886361) 3-44-73</w:t>
      </w:r>
    </w:p>
    <w:p w:rsidR="003269E2" w:rsidRPr="003269E2" w:rsidRDefault="003269E2" w:rsidP="003269E2">
      <w:pPr>
        <w:pStyle w:val="afffffe"/>
        <w:rPr>
          <w:sz w:val="28"/>
          <w:szCs w:val="28"/>
        </w:rPr>
      </w:pPr>
    </w:p>
    <w:p w:rsidR="003269E2" w:rsidRPr="003269E2" w:rsidRDefault="003269E2" w:rsidP="003269E2">
      <w:pPr>
        <w:tabs>
          <w:tab w:val="left" w:pos="3260"/>
          <w:tab w:val="left" w:pos="4253"/>
        </w:tabs>
        <w:ind w:left="284" w:hanging="284"/>
        <w:jc w:val="left"/>
        <w:rPr>
          <w:szCs w:val="28"/>
        </w:rPr>
      </w:pPr>
      <w:r w:rsidRPr="003269E2">
        <w:rPr>
          <w:szCs w:val="28"/>
        </w:rPr>
        <w:t xml:space="preserve">       хутор </w:t>
      </w:r>
      <w:proofErr w:type="gramStart"/>
      <w:r w:rsidRPr="003269E2">
        <w:rPr>
          <w:szCs w:val="28"/>
        </w:rPr>
        <w:t>Верхняя</w:t>
      </w:r>
      <w:proofErr w:type="gramEnd"/>
      <w:r w:rsidRPr="003269E2">
        <w:rPr>
          <w:szCs w:val="28"/>
        </w:rPr>
        <w:t xml:space="preserve"> </w:t>
      </w:r>
      <w:proofErr w:type="spellStart"/>
      <w:r w:rsidRPr="003269E2">
        <w:rPr>
          <w:szCs w:val="28"/>
        </w:rPr>
        <w:t>Ковалевка</w:t>
      </w:r>
      <w:proofErr w:type="spellEnd"/>
      <w:r w:rsidRPr="003269E2">
        <w:rPr>
          <w:szCs w:val="28"/>
        </w:rPr>
        <w:tab/>
        <w:t>все дома</w:t>
      </w:r>
    </w:p>
    <w:p w:rsidR="003269E2" w:rsidRPr="003269E2" w:rsidRDefault="003269E2" w:rsidP="003269E2">
      <w:pPr>
        <w:tabs>
          <w:tab w:val="left" w:pos="3260"/>
          <w:tab w:val="left" w:pos="4253"/>
        </w:tabs>
        <w:ind w:left="284" w:hanging="284"/>
        <w:jc w:val="left"/>
        <w:rPr>
          <w:szCs w:val="28"/>
        </w:rPr>
      </w:pPr>
      <w:r w:rsidRPr="003269E2">
        <w:rPr>
          <w:szCs w:val="28"/>
        </w:rPr>
        <w:t xml:space="preserve">       хутор </w:t>
      </w:r>
      <w:proofErr w:type="spellStart"/>
      <w:r w:rsidRPr="003269E2">
        <w:rPr>
          <w:szCs w:val="28"/>
        </w:rPr>
        <w:t>Платово</w:t>
      </w:r>
      <w:proofErr w:type="spellEnd"/>
      <w:r w:rsidRPr="003269E2">
        <w:rPr>
          <w:szCs w:val="28"/>
        </w:rPr>
        <w:tab/>
        <w:t xml:space="preserve">     </w:t>
      </w:r>
      <w:r w:rsidRPr="003269E2">
        <w:rPr>
          <w:szCs w:val="28"/>
        </w:rPr>
        <w:tab/>
        <w:t>все дома</w:t>
      </w:r>
    </w:p>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998</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Комиссаровское</w:t>
      </w:r>
      <w:proofErr w:type="spellEnd"/>
      <w:r w:rsidRPr="003269E2">
        <w:rPr>
          <w:sz w:val="28"/>
          <w:szCs w:val="28"/>
        </w:rPr>
        <w:t xml:space="preserve"> сельское поселение, п. </w:t>
      </w:r>
      <w:proofErr w:type="spellStart"/>
      <w:r w:rsidRPr="003269E2">
        <w:rPr>
          <w:sz w:val="28"/>
          <w:szCs w:val="28"/>
        </w:rPr>
        <w:t>Розет</w:t>
      </w:r>
      <w:proofErr w:type="spellEnd"/>
      <w:r w:rsidRPr="003269E2">
        <w:rPr>
          <w:sz w:val="28"/>
          <w:szCs w:val="28"/>
        </w:rPr>
        <w:t>, ул. Советская, 8</w:t>
      </w:r>
      <w:r w:rsidR="00A13674">
        <w:rPr>
          <w:sz w:val="28"/>
          <w:szCs w:val="28"/>
        </w:rPr>
        <w:t>-</w:t>
      </w:r>
      <w:r w:rsidRPr="003269E2">
        <w:rPr>
          <w:sz w:val="28"/>
          <w:szCs w:val="28"/>
        </w:rPr>
        <w:t xml:space="preserve">а,  МБУК  СДК </w:t>
      </w:r>
      <w:proofErr w:type="spellStart"/>
      <w:r w:rsidRPr="003269E2">
        <w:rPr>
          <w:sz w:val="28"/>
          <w:szCs w:val="28"/>
        </w:rPr>
        <w:t>п</w:t>
      </w:r>
      <w:proofErr w:type="gramStart"/>
      <w:r w:rsidRPr="003269E2">
        <w:rPr>
          <w:sz w:val="28"/>
          <w:szCs w:val="28"/>
        </w:rPr>
        <w:t>.Р</w:t>
      </w:r>
      <w:proofErr w:type="gramEnd"/>
      <w:r w:rsidRPr="003269E2">
        <w:rPr>
          <w:sz w:val="28"/>
          <w:szCs w:val="28"/>
        </w:rPr>
        <w:t>озет</w:t>
      </w:r>
      <w:proofErr w:type="spellEnd"/>
    </w:p>
    <w:p w:rsidR="003269E2" w:rsidRPr="003269E2" w:rsidRDefault="003269E2" w:rsidP="00A13674">
      <w:pPr>
        <w:pStyle w:val="afffffe"/>
        <w:ind w:left="0" w:firstLine="567"/>
        <w:jc w:val="both"/>
        <w:rPr>
          <w:sz w:val="28"/>
          <w:szCs w:val="28"/>
        </w:rPr>
      </w:pPr>
      <w:r w:rsidRPr="003269E2">
        <w:rPr>
          <w:sz w:val="28"/>
          <w:szCs w:val="28"/>
        </w:rPr>
        <w:t>фойе клуба - избирательный участок и участковая комиссия</w:t>
      </w:r>
    </w:p>
    <w:p w:rsid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A13674" w:rsidRPr="003269E2" w:rsidRDefault="00A13674" w:rsidP="00A13674">
      <w:pPr>
        <w:pStyle w:val="afffffe"/>
        <w:ind w:left="0" w:firstLine="567"/>
        <w:jc w:val="both"/>
        <w:rPr>
          <w:sz w:val="28"/>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  поселок </w:t>
            </w:r>
            <w:proofErr w:type="spellStart"/>
            <w:r w:rsidRPr="003269E2">
              <w:rPr>
                <w:szCs w:val="28"/>
              </w:rPr>
              <w:t>Розет</w:t>
            </w:r>
            <w:proofErr w:type="spellEnd"/>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  хутор </w:t>
            </w:r>
            <w:proofErr w:type="spellStart"/>
            <w:r w:rsidRPr="003269E2">
              <w:rPr>
                <w:szCs w:val="28"/>
              </w:rPr>
              <w:t>Комиссаровка</w:t>
            </w:r>
            <w:proofErr w:type="spellEnd"/>
          </w:p>
        </w:tc>
        <w:tc>
          <w:tcPr>
            <w:tcW w:w="5069"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  хутор </w:t>
            </w:r>
            <w:proofErr w:type="spellStart"/>
            <w:r w:rsidRPr="003269E2">
              <w:rPr>
                <w:szCs w:val="28"/>
              </w:rPr>
              <w:t>Тацин</w:t>
            </w:r>
            <w:proofErr w:type="spellEnd"/>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999</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Комиссаровское</w:t>
      </w:r>
      <w:proofErr w:type="spellEnd"/>
      <w:r w:rsidRPr="003269E2">
        <w:rPr>
          <w:sz w:val="28"/>
          <w:szCs w:val="28"/>
        </w:rPr>
        <w:t xml:space="preserve"> сельское поселение, п. </w:t>
      </w:r>
      <w:proofErr w:type="spellStart"/>
      <w:r w:rsidRPr="003269E2">
        <w:rPr>
          <w:sz w:val="28"/>
          <w:szCs w:val="28"/>
        </w:rPr>
        <w:t>Чичерино</w:t>
      </w:r>
      <w:proofErr w:type="spellEnd"/>
      <w:r w:rsidRPr="003269E2">
        <w:rPr>
          <w:sz w:val="28"/>
          <w:szCs w:val="28"/>
        </w:rPr>
        <w:t>, ул. Максима</w:t>
      </w:r>
      <w:r w:rsidR="00A13674">
        <w:rPr>
          <w:sz w:val="28"/>
          <w:szCs w:val="28"/>
        </w:rPr>
        <w:t xml:space="preserve"> </w:t>
      </w:r>
      <w:r w:rsidRPr="003269E2">
        <w:rPr>
          <w:sz w:val="28"/>
          <w:szCs w:val="28"/>
        </w:rPr>
        <w:t>Гор</w:t>
      </w:r>
      <w:r w:rsidRPr="003269E2">
        <w:rPr>
          <w:sz w:val="28"/>
          <w:szCs w:val="28"/>
        </w:rPr>
        <w:t>ь</w:t>
      </w:r>
      <w:r w:rsidRPr="003269E2">
        <w:rPr>
          <w:sz w:val="28"/>
          <w:szCs w:val="28"/>
        </w:rPr>
        <w:t xml:space="preserve">кого, 1, МБОУ </w:t>
      </w:r>
      <w:proofErr w:type="spellStart"/>
      <w:r w:rsidRPr="003269E2">
        <w:rPr>
          <w:sz w:val="28"/>
          <w:szCs w:val="28"/>
        </w:rPr>
        <w:t>Чичеринская</w:t>
      </w:r>
      <w:proofErr w:type="spellEnd"/>
      <w:r w:rsidRPr="003269E2">
        <w:rPr>
          <w:sz w:val="28"/>
          <w:szCs w:val="28"/>
        </w:rPr>
        <w:t xml:space="preserve"> СОШ </w:t>
      </w:r>
    </w:p>
    <w:p w:rsidR="003269E2" w:rsidRPr="003269E2" w:rsidRDefault="003269E2" w:rsidP="00A13674">
      <w:pPr>
        <w:pStyle w:val="afffffe"/>
        <w:ind w:left="0" w:firstLine="567"/>
        <w:jc w:val="both"/>
        <w:rPr>
          <w:sz w:val="28"/>
          <w:szCs w:val="28"/>
        </w:rPr>
      </w:pPr>
      <w:r w:rsidRPr="003269E2">
        <w:rPr>
          <w:sz w:val="28"/>
          <w:szCs w:val="28"/>
        </w:rPr>
        <w:t>фойе школы - избирательный участок и участковая комиссия</w:t>
      </w:r>
    </w:p>
    <w:p w:rsid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A13674" w:rsidRPr="003269E2" w:rsidRDefault="00A13674" w:rsidP="00A13674">
      <w:pPr>
        <w:pStyle w:val="afffffe"/>
        <w:ind w:left="0" w:firstLine="567"/>
        <w:jc w:val="both"/>
        <w:rPr>
          <w:sz w:val="28"/>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ind w:firstLine="0"/>
              <w:jc w:val="left"/>
              <w:rPr>
                <w:szCs w:val="28"/>
              </w:rPr>
            </w:pPr>
            <w:r w:rsidRPr="003269E2">
              <w:rPr>
                <w:szCs w:val="28"/>
              </w:rPr>
              <w:t xml:space="preserve">поселок </w:t>
            </w:r>
            <w:proofErr w:type="spellStart"/>
            <w:r w:rsidRPr="003269E2">
              <w:rPr>
                <w:szCs w:val="28"/>
              </w:rPr>
              <w:t>Чичерино</w:t>
            </w:r>
            <w:proofErr w:type="spellEnd"/>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lastRenderedPageBreak/>
        <w:t>Избирательный участок № 1000</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Комиссаровское</w:t>
      </w:r>
      <w:proofErr w:type="spellEnd"/>
      <w:r w:rsidRPr="003269E2">
        <w:rPr>
          <w:sz w:val="28"/>
          <w:szCs w:val="28"/>
        </w:rPr>
        <w:t xml:space="preserve"> сельское поселение, х. Лихой, ул. Ленина, 65,</w:t>
      </w:r>
      <w:r w:rsidR="00A13674">
        <w:rPr>
          <w:sz w:val="28"/>
          <w:szCs w:val="28"/>
        </w:rPr>
        <w:t xml:space="preserve"> </w:t>
      </w:r>
      <w:r w:rsidRPr="003269E2">
        <w:rPr>
          <w:sz w:val="28"/>
          <w:szCs w:val="28"/>
        </w:rPr>
        <w:t xml:space="preserve">здание Администрация </w:t>
      </w:r>
      <w:proofErr w:type="spellStart"/>
      <w:r w:rsidRPr="003269E2">
        <w:rPr>
          <w:sz w:val="28"/>
          <w:szCs w:val="28"/>
        </w:rPr>
        <w:t>Комиссаровского</w:t>
      </w:r>
      <w:proofErr w:type="spellEnd"/>
      <w:r w:rsidRPr="003269E2">
        <w:rPr>
          <w:sz w:val="28"/>
          <w:szCs w:val="28"/>
        </w:rPr>
        <w:t xml:space="preserve"> сельского поселения</w:t>
      </w:r>
    </w:p>
    <w:p w:rsidR="003269E2" w:rsidRPr="003269E2" w:rsidRDefault="003269E2" w:rsidP="00A13674">
      <w:pPr>
        <w:pStyle w:val="afffffe"/>
        <w:ind w:left="0" w:firstLine="567"/>
        <w:jc w:val="both"/>
        <w:rPr>
          <w:sz w:val="28"/>
          <w:szCs w:val="28"/>
        </w:rPr>
      </w:pPr>
      <w:r w:rsidRPr="003269E2">
        <w:rPr>
          <w:sz w:val="28"/>
          <w:szCs w:val="28"/>
        </w:rPr>
        <w:t xml:space="preserve">фойе Администрации </w:t>
      </w:r>
      <w:proofErr w:type="spellStart"/>
      <w:r w:rsidRPr="003269E2">
        <w:rPr>
          <w:sz w:val="28"/>
          <w:szCs w:val="28"/>
        </w:rPr>
        <w:t>Комиссаровского</w:t>
      </w:r>
      <w:proofErr w:type="spellEnd"/>
      <w:r w:rsidRPr="003269E2">
        <w:rPr>
          <w:sz w:val="28"/>
          <w:szCs w:val="28"/>
        </w:rPr>
        <w:t xml:space="preserve">  поселения - избирательный  уч</w:t>
      </w:r>
      <w:r w:rsidRPr="003269E2">
        <w:rPr>
          <w:sz w:val="28"/>
          <w:szCs w:val="28"/>
        </w:rPr>
        <w:t>а</w:t>
      </w:r>
      <w:r w:rsidRPr="003269E2">
        <w:rPr>
          <w:sz w:val="28"/>
          <w:szCs w:val="28"/>
        </w:rPr>
        <w:t>сток и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22-2-81</w:t>
      </w:r>
    </w:p>
    <w:p w:rsidR="003269E2" w:rsidRPr="003269E2" w:rsidRDefault="003269E2" w:rsidP="003269E2">
      <w:pPr>
        <w:pStyle w:val="afffffe"/>
        <w:rPr>
          <w:sz w:val="28"/>
          <w:szCs w:val="28"/>
        </w:rPr>
      </w:pPr>
    </w:p>
    <w:tbl>
      <w:tblPr>
        <w:tblW w:w="0" w:type="auto"/>
        <w:tblInd w:w="284" w:type="dxa"/>
        <w:tblLook w:val="0000"/>
      </w:tblPr>
      <w:tblGrid>
        <w:gridCol w:w="3836"/>
        <w:gridCol w:w="5168"/>
      </w:tblGrid>
      <w:tr w:rsidR="003269E2" w:rsidRPr="003269E2" w:rsidTr="00A13674">
        <w:trPr>
          <w:trHeight w:val="95"/>
        </w:trPr>
        <w:tc>
          <w:tcPr>
            <w:tcW w:w="3935" w:type="dxa"/>
          </w:tcPr>
          <w:p w:rsidR="003269E2" w:rsidRPr="003269E2" w:rsidRDefault="003269E2" w:rsidP="00856BCC">
            <w:pPr>
              <w:ind w:firstLine="0"/>
              <w:jc w:val="left"/>
              <w:rPr>
                <w:szCs w:val="28"/>
              </w:rPr>
            </w:pPr>
            <w:r w:rsidRPr="003269E2">
              <w:rPr>
                <w:szCs w:val="28"/>
              </w:rPr>
              <w:t>поселок Зеленый Холм</w:t>
            </w:r>
          </w:p>
        </w:tc>
        <w:tc>
          <w:tcPr>
            <w:tcW w:w="5352"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хутор Калиновка</w:t>
            </w:r>
          </w:p>
        </w:tc>
        <w:tc>
          <w:tcPr>
            <w:tcW w:w="5352"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хутор Лихой</w:t>
            </w:r>
          </w:p>
        </w:tc>
        <w:tc>
          <w:tcPr>
            <w:tcW w:w="5352"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1001</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r w:rsidRPr="003269E2">
        <w:rPr>
          <w:sz w:val="28"/>
          <w:szCs w:val="28"/>
        </w:rPr>
        <w:t>Михайловское сельское поселение, х. Михайловка, ул. Ленина, 18, здание сельского клуба</w:t>
      </w:r>
    </w:p>
    <w:p w:rsidR="003269E2" w:rsidRPr="003269E2" w:rsidRDefault="003269E2" w:rsidP="00A13674">
      <w:pPr>
        <w:pStyle w:val="afffffe"/>
        <w:ind w:left="0" w:firstLine="567"/>
        <w:rPr>
          <w:sz w:val="28"/>
          <w:szCs w:val="28"/>
        </w:rPr>
      </w:pPr>
      <w:r w:rsidRPr="003269E2">
        <w:rPr>
          <w:sz w:val="28"/>
          <w:szCs w:val="28"/>
        </w:rPr>
        <w:t>зрительный зал – избирательный участок, участковая комиссия</w:t>
      </w:r>
    </w:p>
    <w:p w:rsidR="003269E2" w:rsidRPr="003269E2" w:rsidRDefault="003269E2" w:rsidP="00A13674">
      <w:pPr>
        <w:pStyle w:val="afffffe"/>
        <w:ind w:left="0" w:firstLine="567"/>
        <w:rPr>
          <w:sz w:val="28"/>
          <w:szCs w:val="28"/>
        </w:rPr>
      </w:pPr>
      <w:r w:rsidRPr="003269E2">
        <w:rPr>
          <w:sz w:val="28"/>
          <w:szCs w:val="28"/>
        </w:rPr>
        <w:t>телефон: стационарная связь отсутствует</w:t>
      </w:r>
    </w:p>
    <w:p w:rsidR="003269E2" w:rsidRPr="003269E2" w:rsidRDefault="003269E2" w:rsidP="003269E2">
      <w:pPr>
        <w:pStyle w:val="afffffe"/>
        <w:ind w:left="2127" w:hanging="2127"/>
        <w:rPr>
          <w:sz w:val="28"/>
          <w:szCs w:val="28"/>
        </w:rPr>
      </w:pPr>
    </w:p>
    <w:tbl>
      <w:tblPr>
        <w:tblW w:w="0" w:type="auto"/>
        <w:tblInd w:w="284" w:type="dxa"/>
        <w:tblLook w:val="0000"/>
      </w:tblPr>
      <w:tblGrid>
        <w:gridCol w:w="3935"/>
        <w:gridCol w:w="5069"/>
      </w:tblGrid>
      <w:tr w:rsidR="003269E2" w:rsidRPr="003269E2" w:rsidTr="00856BCC">
        <w:tc>
          <w:tcPr>
            <w:tcW w:w="3935" w:type="dxa"/>
          </w:tcPr>
          <w:p w:rsidR="003269E2" w:rsidRPr="003269E2" w:rsidRDefault="003269E2" w:rsidP="00856BCC">
            <w:pPr>
              <w:pStyle w:val="affffff"/>
              <w:tabs>
                <w:tab w:val="clear" w:pos="3260"/>
                <w:tab w:val="clear" w:pos="9072"/>
              </w:tabs>
              <w:ind w:left="0" w:firstLine="0"/>
              <w:rPr>
                <w:sz w:val="28"/>
                <w:szCs w:val="28"/>
              </w:rPr>
            </w:pPr>
            <w:r w:rsidRPr="003269E2">
              <w:rPr>
                <w:sz w:val="28"/>
                <w:szCs w:val="28"/>
              </w:rPr>
              <w:t>хутор Грачев</w:t>
            </w:r>
          </w:p>
        </w:tc>
        <w:tc>
          <w:tcPr>
            <w:tcW w:w="5069" w:type="dxa"/>
          </w:tcPr>
          <w:p w:rsidR="003269E2" w:rsidRPr="003269E2" w:rsidRDefault="003269E2" w:rsidP="00856BCC">
            <w:pPr>
              <w:pStyle w:val="affffff"/>
              <w:tabs>
                <w:tab w:val="clear" w:pos="3260"/>
                <w:tab w:val="clear" w:pos="9072"/>
              </w:tabs>
              <w:ind w:left="0" w:firstLine="0"/>
              <w:rPr>
                <w:sz w:val="28"/>
                <w:szCs w:val="28"/>
              </w:rPr>
            </w:pPr>
            <w:r w:rsidRPr="003269E2">
              <w:rPr>
                <w:sz w:val="28"/>
                <w:szCs w:val="28"/>
              </w:rPr>
              <w:t xml:space="preserve">все дома </w:t>
            </w:r>
          </w:p>
        </w:tc>
      </w:tr>
      <w:tr w:rsidR="003269E2" w:rsidRPr="003269E2" w:rsidTr="00856BCC">
        <w:tc>
          <w:tcPr>
            <w:tcW w:w="3935" w:type="dxa"/>
          </w:tcPr>
          <w:p w:rsidR="003269E2" w:rsidRPr="003269E2" w:rsidRDefault="003269E2" w:rsidP="00856BCC">
            <w:pPr>
              <w:ind w:firstLine="0"/>
              <w:jc w:val="left"/>
              <w:rPr>
                <w:szCs w:val="28"/>
              </w:rPr>
            </w:pPr>
            <w:r w:rsidRPr="003269E2">
              <w:rPr>
                <w:szCs w:val="28"/>
              </w:rPr>
              <w:t>хутор Михайловка</w:t>
            </w:r>
          </w:p>
        </w:tc>
        <w:tc>
          <w:tcPr>
            <w:tcW w:w="5069"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1002</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r w:rsidRPr="003269E2">
        <w:rPr>
          <w:sz w:val="28"/>
          <w:szCs w:val="28"/>
        </w:rPr>
        <w:t xml:space="preserve">Михайловское сельское поселение, п. </w:t>
      </w:r>
      <w:proofErr w:type="gramStart"/>
      <w:r w:rsidRPr="003269E2">
        <w:rPr>
          <w:sz w:val="28"/>
          <w:szCs w:val="28"/>
        </w:rPr>
        <w:t>Молодежный</w:t>
      </w:r>
      <w:proofErr w:type="gramEnd"/>
      <w:r w:rsidRPr="003269E2">
        <w:rPr>
          <w:sz w:val="28"/>
          <w:szCs w:val="28"/>
        </w:rPr>
        <w:t>,</w:t>
      </w:r>
      <w:r w:rsidR="00A13674">
        <w:rPr>
          <w:sz w:val="28"/>
          <w:szCs w:val="28"/>
        </w:rPr>
        <w:t xml:space="preserve"> </w:t>
      </w:r>
      <w:r w:rsidRPr="003269E2">
        <w:rPr>
          <w:sz w:val="28"/>
          <w:szCs w:val="28"/>
        </w:rPr>
        <w:t>ул. Степная, 4, помещение сельского клуба</w:t>
      </w:r>
    </w:p>
    <w:p w:rsidR="003269E2" w:rsidRPr="003269E2" w:rsidRDefault="003269E2" w:rsidP="00A13674">
      <w:pPr>
        <w:pStyle w:val="afffffe"/>
        <w:ind w:left="0" w:firstLine="567"/>
        <w:jc w:val="both"/>
        <w:rPr>
          <w:sz w:val="28"/>
          <w:szCs w:val="28"/>
        </w:rPr>
      </w:pPr>
      <w:r w:rsidRPr="003269E2">
        <w:rPr>
          <w:sz w:val="28"/>
          <w:szCs w:val="28"/>
        </w:rPr>
        <w:t>зрительный зал – избирательный участок и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afffffe"/>
        <w:ind w:left="1134" w:firstLine="0"/>
        <w:rPr>
          <w:sz w:val="28"/>
          <w:szCs w:val="28"/>
        </w:rPr>
      </w:pPr>
    </w:p>
    <w:tbl>
      <w:tblPr>
        <w:tblW w:w="0" w:type="auto"/>
        <w:tblInd w:w="284" w:type="dxa"/>
        <w:tblLook w:val="0000"/>
      </w:tblPr>
      <w:tblGrid>
        <w:gridCol w:w="3793"/>
        <w:gridCol w:w="5211"/>
      </w:tblGrid>
      <w:tr w:rsidR="003269E2" w:rsidRPr="003269E2" w:rsidTr="00856BCC">
        <w:tc>
          <w:tcPr>
            <w:tcW w:w="3793" w:type="dxa"/>
          </w:tcPr>
          <w:p w:rsidR="003269E2" w:rsidRPr="003269E2" w:rsidRDefault="003269E2" w:rsidP="00856BCC">
            <w:pPr>
              <w:ind w:firstLine="0"/>
              <w:jc w:val="left"/>
              <w:rPr>
                <w:szCs w:val="28"/>
              </w:rPr>
            </w:pPr>
            <w:r w:rsidRPr="003269E2">
              <w:rPr>
                <w:szCs w:val="28"/>
              </w:rPr>
              <w:t>поселок Молодежный</w:t>
            </w:r>
          </w:p>
        </w:tc>
        <w:tc>
          <w:tcPr>
            <w:tcW w:w="5211"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1003</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r w:rsidRPr="003269E2">
        <w:rPr>
          <w:sz w:val="28"/>
          <w:szCs w:val="28"/>
        </w:rPr>
        <w:t>Михайловское сельское поселение, х. Холодный плес, ул.</w:t>
      </w:r>
      <w:r w:rsidR="00A13674">
        <w:rPr>
          <w:sz w:val="28"/>
          <w:szCs w:val="28"/>
        </w:rPr>
        <w:t xml:space="preserve"> </w:t>
      </w:r>
      <w:proofErr w:type="gramStart"/>
      <w:r w:rsidRPr="003269E2">
        <w:rPr>
          <w:sz w:val="28"/>
          <w:szCs w:val="28"/>
        </w:rPr>
        <w:t>Октябр</w:t>
      </w:r>
      <w:r w:rsidRPr="003269E2">
        <w:rPr>
          <w:sz w:val="28"/>
          <w:szCs w:val="28"/>
        </w:rPr>
        <w:t>ь</w:t>
      </w:r>
      <w:r w:rsidRPr="003269E2">
        <w:rPr>
          <w:sz w:val="28"/>
          <w:szCs w:val="28"/>
        </w:rPr>
        <w:t>ская</w:t>
      </w:r>
      <w:proofErr w:type="gramEnd"/>
      <w:r w:rsidRPr="003269E2">
        <w:rPr>
          <w:sz w:val="28"/>
          <w:szCs w:val="28"/>
        </w:rPr>
        <w:t>, 2</w:t>
      </w:r>
      <w:r w:rsidR="00A13674">
        <w:rPr>
          <w:sz w:val="28"/>
          <w:szCs w:val="28"/>
        </w:rPr>
        <w:t>-</w:t>
      </w:r>
      <w:r w:rsidRPr="003269E2">
        <w:rPr>
          <w:sz w:val="28"/>
          <w:szCs w:val="28"/>
        </w:rPr>
        <w:t xml:space="preserve">а, помещение сельского клуба, </w:t>
      </w:r>
    </w:p>
    <w:p w:rsidR="003269E2" w:rsidRPr="003269E2" w:rsidRDefault="003269E2" w:rsidP="00A13674">
      <w:pPr>
        <w:pStyle w:val="afffffe"/>
        <w:ind w:left="0" w:firstLine="567"/>
        <w:jc w:val="both"/>
        <w:rPr>
          <w:sz w:val="28"/>
          <w:szCs w:val="28"/>
        </w:rPr>
      </w:pPr>
      <w:r w:rsidRPr="003269E2">
        <w:rPr>
          <w:sz w:val="28"/>
          <w:szCs w:val="28"/>
        </w:rPr>
        <w:t>зрительный зал – избирательный участок,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afffffe"/>
        <w:ind w:left="2127" w:hanging="2127"/>
        <w:rPr>
          <w:sz w:val="28"/>
          <w:szCs w:val="28"/>
        </w:rPr>
      </w:pPr>
    </w:p>
    <w:tbl>
      <w:tblPr>
        <w:tblW w:w="0" w:type="auto"/>
        <w:tblInd w:w="284" w:type="dxa"/>
        <w:tblLook w:val="0000"/>
      </w:tblPr>
      <w:tblGrid>
        <w:gridCol w:w="3793"/>
        <w:gridCol w:w="5211"/>
      </w:tblGrid>
      <w:tr w:rsidR="003269E2" w:rsidRPr="003269E2" w:rsidTr="00856BCC">
        <w:tc>
          <w:tcPr>
            <w:tcW w:w="3793" w:type="dxa"/>
          </w:tcPr>
          <w:p w:rsidR="003269E2" w:rsidRPr="003269E2" w:rsidRDefault="003269E2" w:rsidP="00856BCC">
            <w:pPr>
              <w:pStyle w:val="affffff"/>
              <w:tabs>
                <w:tab w:val="clear" w:pos="3260"/>
                <w:tab w:val="clear" w:pos="9072"/>
              </w:tabs>
              <w:ind w:left="0" w:firstLine="0"/>
              <w:rPr>
                <w:sz w:val="28"/>
                <w:szCs w:val="28"/>
              </w:rPr>
            </w:pPr>
            <w:r w:rsidRPr="003269E2">
              <w:rPr>
                <w:sz w:val="28"/>
                <w:szCs w:val="28"/>
              </w:rPr>
              <w:t>хутор Холодный Плес</w:t>
            </w:r>
          </w:p>
        </w:tc>
        <w:tc>
          <w:tcPr>
            <w:tcW w:w="5211" w:type="dxa"/>
          </w:tcPr>
          <w:p w:rsidR="003269E2" w:rsidRPr="003269E2" w:rsidRDefault="003269E2" w:rsidP="00856BCC">
            <w:pPr>
              <w:pStyle w:val="affffff"/>
              <w:tabs>
                <w:tab w:val="clear" w:pos="3260"/>
                <w:tab w:val="clear" w:pos="9072"/>
              </w:tabs>
              <w:ind w:left="0" w:firstLine="0"/>
              <w:rPr>
                <w:sz w:val="28"/>
                <w:szCs w:val="28"/>
              </w:rPr>
            </w:pPr>
            <w:r w:rsidRPr="003269E2">
              <w:rPr>
                <w:sz w:val="28"/>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1004</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r w:rsidRPr="003269E2">
        <w:rPr>
          <w:sz w:val="28"/>
          <w:szCs w:val="28"/>
        </w:rPr>
        <w:t>Пролетарское сельское поселение, х. Пролетарка, ул. Советская, 27, МБУК «</w:t>
      </w:r>
      <w:proofErr w:type="gramStart"/>
      <w:r w:rsidRPr="003269E2">
        <w:rPr>
          <w:sz w:val="28"/>
          <w:szCs w:val="28"/>
        </w:rPr>
        <w:t>Пролетарский</w:t>
      </w:r>
      <w:proofErr w:type="gramEnd"/>
      <w:r w:rsidRPr="003269E2">
        <w:rPr>
          <w:sz w:val="28"/>
          <w:szCs w:val="28"/>
        </w:rPr>
        <w:t xml:space="preserve"> СДК»</w:t>
      </w:r>
    </w:p>
    <w:p w:rsidR="003269E2" w:rsidRPr="003269E2" w:rsidRDefault="003269E2" w:rsidP="00A13674">
      <w:pPr>
        <w:pStyle w:val="afffffe"/>
        <w:ind w:left="0" w:firstLine="567"/>
        <w:rPr>
          <w:sz w:val="28"/>
          <w:szCs w:val="28"/>
        </w:rPr>
      </w:pPr>
      <w:r w:rsidRPr="003269E2">
        <w:rPr>
          <w:sz w:val="28"/>
          <w:szCs w:val="28"/>
        </w:rPr>
        <w:t>фойе - избирательный участок и участковая комиссия</w:t>
      </w:r>
    </w:p>
    <w:p w:rsidR="003269E2" w:rsidRPr="003269E2" w:rsidRDefault="003269E2" w:rsidP="00A13674">
      <w:pPr>
        <w:pStyle w:val="afffffe"/>
        <w:ind w:left="0" w:firstLine="567"/>
        <w:rPr>
          <w:sz w:val="28"/>
          <w:szCs w:val="28"/>
        </w:rPr>
      </w:pPr>
      <w:r w:rsidRPr="003269E2">
        <w:rPr>
          <w:sz w:val="28"/>
          <w:szCs w:val="28"/>
        </w:rPr>
        <w:t>телефон: 23-1-15</w:t>
      </w:r>
    </w:p>
    <w:p w:rsidR="003269E2" w:rsidRPr="003269E2" w:rsidRDefault="00A13674" w:rsidP="003269E2">
      <w:pPr>
        <w:tabs>
          <w:tab w:val="left" w:pos="4111"/>
        </w:tabs>
        <w:ind w:left="284" w:hanging="284"/>
        <w:jc w:val="left"/>
        <w:rPr>
          <w:szCs w:val="28"/>
        </w:rPr>
      </w:pPr>
      <w:r>
        <w:rPr>
          <w:szCs w:val="28"/>
        </w:rPr>
        <w:t xml:space="preserve">    </w:t>
      </w:r>
      <w:r w:rsidR="003269E2" w:rsidRPr="003269E2">
        <w:rPr>
          <w:szCs w:val="28"/>
        </w:rPr>
        <w:t xml:space="preserve">  поселок </w:t>
      </w:r>
      <w:proofErr w:type="spellStart"/>
      <w:r w:rsidR="003269E2" w:rsidRPr="003269E2">
        <w:rPr>
          <w:szCs w:val="28"/>
        </w:rPr>
        <w:t>Донлесхоз</w:t>
      </w:r>
      <w:proofErr w:type="spellEnd"/>
      <w:r w:rsidR="003269E2" w:rsidRPr="003269E2">
        <w:rPr>
          <w:szCs w:val="28"/>
        </w:rPr>
        <w:tab/>
        <w:t>все дома</w:t>
      </w:r>
    </w:p>
    <w:p w:rsidR="003269E2" w:rsidRPr="003269E2" w:rsidRDefault="003269E2" w:rsidP="003269E2">
      <w:pPr>
        <w:tabs>
          <w:tab w:val="left" w:pos="4111"/>
        </w:tabs>
        <w:ind w:left="426" w:firstLine="0"/>
        <w:jc w:val="left"/>
        <w:rPr>
          <w:szCs w:val="28"/>
        </w:rPr>
      </w:pPr>
      <w:r w:rsidRPr="003269E2">
        <w:rPr>
          <w:szCs w:val="28"/>
        </w:rPr>
        <w:t>хутор Пролетарка</w:t>
      </w:r>
      <w:r w:rsidRPr="003269E2">
        <w:rPr>
          <w:szCs w:val="28"/>
        </w:rPr>
        <w:tab/>
        <w:t>все дома</w:t>
      </w:r>
    </w:p>
    <w:p w:rsidR="003269E2" w:rsidRPr="003269E2" w:rsidRDefault="003269E2" w:rsidP="003269E2">
      <w:pPr>
        <w:tabs>
          <w:tab w:val="left" w:pos="4111"/>
        </w:tabs>
        <w:ind w:left="426" w:firstLine="0"/>
        <w:jc w:val="left"/>
        <w:rPr>
          <w:szCs w:val="28"/>
        </w:rPr>
      </w:pPr>
      <w:r w:rsidRPr="003269E2">
        <w:rPr>
          <w:szCs w:val="28"/>
        </w:rPr>
        <w:t>хутор Пушкин</w:t>
      </w:r>
      <w:r w:rsidRPr="003269E2">
        <w:rPr>
          <w:szCs w:val="28"/>
        </w:rPr>
        <w:tab/>
        <w:t>все дома</w:t>
      </w:r>
    </w:p>
    <w:p w:rsidR="003269E2" w:rsidRPr="003269E2" w:rsidRDefault="003269E2" w:rsidP="003269E2">
      <w:pPr>
        <w:pStyle w:val="afffffd"/>
        <w:spacing w:before="120" w:after="120"/>
        <w:ind w:left="0" w:firstLine="0"/>
        <w:jc w:val="center"/>
        <w:rPr>
          <w:bCs/>
          <w:sz w:val="28"/>
          <w:szCs w:val="28"/>
        </w:rPr>
      </w:pPr>
      <w:r w:rsidRPr="003269E2">
        <w:rPr>
          <w:bCs/>
          <w:sz w:val="28"/>
          <w:szCs w:val="28"/>
        </w:rPr>
        <w:lastRenderedPageBreak/>
        <w:t>Избирательный участок № 1005</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r w:rsidRPr="003269E2">
        <w:rPr>
          <w:sz w:val="28"/>
          <w:szCs w:val="28"/>
        </w:rPr>
        <w:t xml:space="preserve">Пролетарское сельское поселение, </w:t>
      </w:r>
      <w:proofErr w:type="gramStart"/>
      <w:r w:rsidRPr="003269E2">
        <w:rPr>
          <w:sz w:val="28"/>
          <w:szCs w:val="28"/>
        </w:rPr>
        <w:t>с</w:t>
      </w:r>
      <w:proofErr w:type="gramEnd"/>
      <w:r w:rsidRPr="003269E2">
        <w:rPr>
          <w:sz w:val="28"/>
          <w:szCs w:val="28"/>
        </w:rPr>
        <w:t>. Прохоровка, ул. Централь</w:t>
      </w:r>
      <w:r w:rsidR="00A13674">
        <w:rPr>
          <w:sz w:val="28"/>
          <w:szCs w:val="28"/>
        </w:rPr>
        <w:t xml:space="preserve">ная, </w:t>
      </w:r>
      <w:r w:rsidRPr="003269E2">
        <w:rPr>
          <w:sz w:val="28"/>
          <w:szCs w:val="28"/>
        </w:rPr>
        <w:t>27, «</w:t>
      </w:r>
      <w:proofErr w:type="spellStart"/>
      <w:r w:rsidRPr="003269E2">
        <w:rPr>
          <w:sz w:val="28"/>
          <w:szCs w:val="28"/>
        </w:rPr>
        <w:t>Прохоровский</w:t>
      </w:r>
      <w:proofErr w:type="spellEnd"/>
      <w:r w:rsidRPr="003269E2">
        <w:rPr>
          <w:sz w:val="28"/>
          <w:szCs w:val="28"/>
        </w:rPr>
        <w:t xml:space="preserve"> СДК»</w:t>
      </w:r>
    </w:p>
    <w:p w:rsidR="003269E2" w:rsidRPr="003269E2" w:rsidRDefault="003269E2" w:rsidP="00A13674">
      <w:pPr>
        <w:pStyle w:val="afffffe"/>
        <w:ind w:left="0" w:firstLine="567"/>
        <w:jc w:val="both"/>
        <w:rPr>
          <w:sz w:val="28"/>
          <w:szCs w:val="28"/>
        </w:rPr>
      </w:pPr>
      <w:r w:rsidRPr="003269E2">
        <w:rPr>
          <w:sz w:val="28"/>
          <w:szCs w:val="28"/>
        </w:rPr>
        <w:t>фойе - избирательный участок и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afffffe"/>
        <w:ind w:left="1134" w:firstLine="0"/>
        <w:rPr>
          <w:sz w:val="28"/>
          <w:szCs w:val="28"/>
        </w:rPr>
      </w:pPr>
    </w:p>
    <w:p w:rsidR="003269E2" w:rsidRPr="003269E2" w:rsidRDefault="003269E2" w:rsidP="003269E2">
      <w:pPr>
        <w:tabs>
          <w:tab w:val="left" w:pos="4111"/>
        </w:tabs>
        <w:ind w:left="426" w:hanging="284"/>
        <w:jc w:val="left"/>
        <w:rPr>
          <w:szCs w:val="28"/>
        </w:rPr>
      </w:pPr>
      <w:r w:rsidRPr="003269E2">
        <w:rPr>
          <w:szCs w:val="28"/>
        </w:rPr>
        <w:t xml:space="preserve">    село Прохоровка</w:t>
      </w:r>
      <w:r w:rsidRPr="003269E2">
        <w:rPr>
          <w:szCs w:val="28"/>
        </w:rPr>
        <w:tab/>
        <w:t>все дома</w:t>
      </w:r>
    </w:p>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1006</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r w:rsidRPr="003269E2">
        <w:rPr>
          <w:sz w:val="28"/>
          <w:szCs w:val="28"/>
        </w:rPr>
        <w:t xml:space="preserve">Пролетарское сельское поселение, х. Малая </w:t>
      </w:r>
      <w:proofErr w:type="spellStart"/>
      <w:r w:rsidRPr="003269E2">
        <w:rPr>
          <w:sz w:val="28"/>
          <w:szCs w:val="28"/>
        </w:rPr>
        <w:t>Гнилуша</w:t>
      </w:r>
      <w:proofErr w:type="spellEnd"/>
      <w:r w:rsidRPr="003269E2">
        <w:rPr>
          <w:sz w:val="28"/>
          <w:szCs w:val="28"/>
        </w:rPr>
        <w:t>, ул. Централ</w:t>
      </w:r>
      <w:r w:rsidRPr="003269E2">
        <w:rPr>
          <w:sz w:val="28"/>
          <w:szCs w:val="28"/>
        </w:rPr>
        <w:t>ь</w:t>
      </w:r>
      <w:r w:rsidRPr="003269E2">
        <w:rPr>
          <w:sz w:val="28"/>
          <w:szCs w:val="28"/>
        </w:rPr>
        <w:t>ная, здание ЖЭУ</w:t>
      </w:r>
    </w:p>
    <w:p w:rsidR="003269E2" w:rsidRPr="003269E2" w:rsidRDefault="003269E2" w:rsidP="00A13674">
      <w:pPr>
        <w:pStyle w:val="afffffe"/>
        <w:ind w:left="0" w:firstLine="567"/>
        <w:rPr>
          <w:sz w:val="28"/>
          <w:szCs w:val="28"/>
        </w:rPr>
      </w:pPr>
      <w:r w:rsidRPr="003269E2">
        <w:rPr>
          <w:sz w:val="28"/>
          <w:szCs w:val="28"/>
        </w:rPr>
        <w:t>комната №</w:t>
      </w:r>
      <w:r w:rsidR="00A13674">
        <w:rPr>
          <w:sz w:val="28"/>
          <w:szCs w:val="28"/>
        </w:rPr>
        <w:t xml:space="preserve"> </w:t>
      </w:r>
      <w:r w:rsidRPr="003269E2">
        <w:rPr>
          <w:sz w:val="28"/>
          <w:szCs w:val="28"/>
        </w:rPr>
        <w:t>1 - избирательный участок и участковая комиссия</w:t>
      </w:r>
    </w:p>
    <w:p w:rsidR="003269E2" w:rsidRPr="003269E2" w:rsidRDefault="003269E2" w:rsidP="00A13674">
      <w:pPr>
        <w:pStyle w:val="afffffe"/>
        <w:ind w:left="0" w:firstLine="567"/>
        <w:rPr>
          <w:sz w:val="28"/>
          <w:szCs w:val="28"/>
        </w:rPr>
      </w:pPr>
      <w:r w:rsidRPr="003269E2">
        <w:rPr>
          <w:sz w:val="28"/>
          <w:szCs w:val="28"/>
        </w:rPr>
        <w:t xml:space="preserve">телефон: </w:t>
      </w:r>
      <w:proofErr w:type="gramStart"/>
      <w:r w:rsidRPr="003269E2">
        <w:rPr>
          <w:sz w:val="28"/>
          <w:szCs w:val="28"/>
        </w:rPr>
        <w:t>стационарной</w:t>
      </w:r>
      <w:proofErr w:type="gramEnd"/>
      <w:r w:rsidRPr="003269E2">
        <w:rPr>
          <w:sz w:val="28"/>
          <w:szCs w:val="28"/>
        </w:rPr>
        <w:t xml:space="preserve"> связь отсутствует</w:t>
      </w:r>
    </w:p>
    <w:p w:rsidR="003269E2" w:rsidRPr="003269E2" w:rsidRDefault="003269E2" w:rsidP="003269E2">
      <w:pPr>
        <w:pStyle w:val="afffffe"/>
        <w:ind w:left="1134" w:firstLine="0"/>
        <w:rPr>
          <w:sz w:val="28"/>
          <w:szCs w:val="28"/>
        </w:rPr>
      </w:pPr>
    </w:p>
    <w:p w:rsidR="003269E2" w:rsidRPr="003269E2" w:rsidRDefault="003269E2" w:rsidP="003269E2">
      <w:pPr>
        <w:tabs>
          <w:tab w:val="left" w:pos="4111"/>
        </w:tabs>
        <w:ind w:left="426" w:hanging="284"/>
        <w:jc w:val="left"/>
        <w:rPr>
          <w:szCs w:val="28"/>
        </w:rPr>
      </w:pPr>
      <w:r w:rsidRPr="003269E2">
        <w:rPr>
          <w:szCs w:val="28"/>
        </w:rPr>
        <w:t xml:space="preserve">  хутор Малая </w:t>
      </w:r>
      <w:proofErr w:type="spellStart"/>
      <w:r w:rsidRPr="003269E2">
        <w:rPr>
          <w:szCs w:val="28"/>
        </w:rPr>
        <w:t>Гнилуша</w:t>
      </w:r>
      <w:proofErr w:type="spellEnd"/>
      <w:r w:rsidRPr="003269E2">
        <w:rPr>
          <w:szCs w:val="28"/>
        </w:rPr>
        <w:tab/>
        <w:t>все дома</w:t>
      </w:r>
    </w:p>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1007</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Садковское</w:t>
      </w:r>
      <w:proofErr w:type="spellEnd"/>
      <w:r w:rsidRPr="003269E2">
        <w:rPr>
          <w:sz w:val="28"/>
          <w:szCs w:val="28"/>
        </w:rPr>
        <w:t xml:space="preserve"> сельское поселение, х. Садки, ул. </w:t>
      </w:r>
      <w:proofErr w:type="gramStart"/>
      <w:r w:rsidRPr="003269E2">
        <w:rPr>
          <w:sz w:val="28"/>
          <w:szCs w:val="28"/>
        </w:rPr>
        <w:t>Советская</w:t>
      </w:r>
      <w:proofErr w:type="gramEnd"/>
      <w:r w:rsidRPr="003269E2">
        <w:rPr>
          <w:sz w:val="28"/>
          <w:szCs w:val="28"/>
        </w:rPr>
        <w:t xml:space="preserve">, 17, здание Администрации </w:t>
      </w:r>
      <w:proofErr w:type="spellStart"/>
      <w:r w:rsidRPr="003269E2">
        <w:rPr>
          <w:sz w:val="28"/>
          <w:szCs w:val="28"/>
        </w:rPr>
        <w:t>Садковского</w:t>
      </w:r>
      <w:proofErr w:type="spellEnd"/>
      <w:r w:rsidRPr="003269E2">
        <w:rPr>
          <w:sz w:val="28"/>
          <w:szCs w:val="28"/>
        </w:rPr>
        <w:t xml:space="preserve"> сельского поселения</w:t>
      </w:r>
    </w:p>
    <w:p w:rsidR="003269E2" w:rsidRPr="003269E2" w:rsidRDefault="003269E2" w:rsidP="00A13674">
      <w:pPr>
        <w:pStyle w:val="afffffe"/>
        <w:ind w:left="0" w:firstLine="567"/>
        <w:jc w:val="both"/>
        <w:rPr>
          <w:sz w:val="28"/>
          <w:szCs w:val="28"/>
        </w:rPr>
      </w:pPr>
      <w:r w:rsidRPr="003269E2">
        <w:rPr>
          <w:sz w:val="28"/>
          <w:szCs w:val="28"/>
        </w:rPr>
        <w:t>фойе - избирательный участок и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23-5-24</w:t>
      </w:r>
    </w:p>
    <w:p w:rsidR="003269E2" w:rsidRPr="003269E2" w:rsidRDefault="003269E2" w:rsidP="003269E2">
      <w:pPr>
        <w:pStyle w:val="afffffe"/>
        <w:rPr>
          <w:sz w:val="28"/>
          <w:szCs w:val="28"/>
        </w:rPr>
      </w:pPr>
    </w:p>
    <w:p w:rsidR="003269E2" w:rsidRPr="003269E2" w:rsidRDefault="003269E2" w:rsidP="003269E2">
      <w:pPr>
        <w:tabs>
          <w:tab w:val="left" w:pos="4111"/>
        </w:tabs>
        <w:ind w:left="284" w:hanging="284"/>
        <w:jc w:val="left"/>
        <w:rPr>
          <w:szCs w:val="28"/>
        </w:rPr>
      </w:pPr>
      <w:r w:rsidRPr="003269E2">
        <w:rPr>
          <w:szCs w:val="28"/>
        </w:rPr>
        <w:t xml:space="preserve">   </w:t>
      </w:r>
      <w:proofErr w:type="gramStart"/>
      <w:r w:rsidRPr="003269E2">
        <w:rPr>
          <w:szCs w:val="28"/>
        </w:rPr>
        <w:t>хутор</w:t>
      </w:r>
      <w:proofErr w:type="gramEnd"/>
      <w:r w:rsidRPr="003269E2">
        <w:rPr>
          <w:szCs w:val="28"/>
        </w:rPr>
        <w:t xml:space="preserve"> Правда</w:t>
      </w:r>
      <w:r w:rsidRPr="003269E2">
        <w:rPr>
          <w:szCs w:val="28"/>
        </w:rPr>
        <w:tab/>
        <w:t>все дома</w:t>
      </w:r>
    </w:p>
    <w:p w:rsidR="003269E2" w:rsidRPr="003269E2" w:rsidRDefault="003269E2" w:rsidP="003269E2">
      <w:pPr>
        <w:tabs>
          <w:tab w:val="left" w:pos="4111"/>
        </w:tabs>
        <w:ind w:left="284" w:hanging="284"/>
        <w:jc w:val="left"/>
        <w:rPr>
          <w:szCs w:val="28"/>
        </w:rPr>
      </w:pPr>
      <w:r w:rsidRPr="003269E2">
        <w:rPr>
          <w:szCs w:val="28"/>
        </w:rPr>
        <w:t xml:space="preserve">   хутор Садки</w:t>
      </w:r>
      <w:r w:rsidRPr="003269E2">
        <w:rPr>
          <w:szCs w:val="28"/>
        </w:rPr>
        <w:tab/>
        <w:t>все дома</w:t>
      </w:r>
    </w:p>
    <w:p w:rsidR="003269E2" w:rsidRPr="003269E2" w:rsidRDefault="003269E2" w:rsidP="003269E2">
      <w:pPr>
        <w:tabs>
          <w:tab w:val="left" w:pos="3260"/>
        </w:tabs>
        <w:ind w:left="284" w:hanging="284"/>
        <w:jc w:val="center"/>
        <w:rPr>
          <w:szCs w:val="28"/>
        </w:rPr>
      </w:pPr>
    </w:p>
    <w:p w:rsidR="003269E2" w:rsidRPr="003269E2" w:rsidRDefault="003269E2" w:rsidP="003269E2">
      <w:pPr>
        <w:tabs>
          <w:tab w:val="left" w:pos="3260"/>
        </w:tabs>
        <w:ind w:left="284" w:hanging="284"/>
        <w:jc w:val="center"/>
        <w:rPr>
          <w:bCs/>
          <w:szCs w:val="28"/>
        </w:rPr>
      </w:pPr>
      <w:r w:rsidRPr="003269E2">
        <w:rPr>
          <w:bCs/>
          <w:szCs w:val="28"/>
        </w:rPr>
        <w:t>Избирательный участок № 1008</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A13674">
      <w:pPr>
        <w:pStyle w:val="afffffe"/>
        <w:ind w:left="0" w:firstLine="567"/>
        <w:jc w:val="both"/>
        <w:rPr>
          <w:sz w:val="28"/>
          <w:szCs w:val="28"/>
        </w:rPr>
      </w:pPr>
      <w:proofErr w:type="spellStart"/>
      <w:r w:rsidRPr="003269E2">
        <w:rPr>
          <w:sz w:val="28"/>
          <w:szCs w:val="28"/>
        </w:rPr>
        <w:t>Садковское</w:t>
      </w:r>
      <w:proofErr w:type="spellEnd"/>
      <w:r w:rsidRPr="003269E2">
        <w:rPr>
          <w:sz w:val="28"/>
          <w:szCs w:val="28"/>
        </w:rPr>
        <w:t xml:space="preserve"> сельское поселение х. Дудкино, ул. Набережная, 1</w:t>
      </w:r>
      <w:r w:rsidR="005032B9">
        <w:rPr>
          <w:sz w:val="28"/>
          <w:szCs w:val="28"/>
        </w:rPr>
        <w:t>-</w:t>
      </w:r>
      <w:r w:rsidRPr="003269E2">
        <w:rPr>
          <w:sz w:val="28"/>
          <w:szCs w:val="28"/>
        </w:rPr>
        <w:t xml:space="preserve">а, </w:t>
      </w:r>
      <w:proofErr w:type="spellStart"/>
      <w:r w:rsidRPr="003269E2">
        <w:rPr>
          <w:sz w:val="28"/>
          <w:szCs w:val="28"/>
        </w:rPr>
        <w:t>Ду</w:t>
      </w:r>
      <w:r w:rsidRPr="003269E2">
        <w:rPr>
          <w:sz w:val="28"/>
          <w:szCs w:val="28"/>
        </w:rPr>
        <w:t>д</w:t>
      </w:r>
      <w:r w:rsidRPr="003269E2">
        <w:rPr>
          <w:sz w:val="28"/>
          <w:szCs w:val="28"/>
        </w:rPr>
        <w:t>кинский</w:t>
      </w:r>
      <w:proofErr w:type="spellEnd"/>
      <w:r w:rsidRPr="003269E2">
        <w:rPr>
          <w:sz w:val="28"/>
          <w:szCs w:val="28"/>
        </w:rPr>
        <w:t xml:space="preserve"> СДК </w:t>
      </w:r>
    </w:p>
    <w:p w:rsidR="003269E2" w:rsidRPr="003269E2" w:rsidRDefault="003269E2" w:rsidP="00A13674">
      <w:pPr>
        <w:pStyle w:val="afffffe"/>
        <w:ind w:left="0" w:firstLine="567"/>
        <w:jc w:val="both"/>
        <w:rPr>
          <w:sz w:val="28"/>
          <w:szCs w:val="28"/>
        </w:rPr>
      </w:pPr>
      <w:r w:rsidRPr="003269E2">
        <w:rPr>
          <w:sz w:val="28"/>
          <w:szCs w:val="28"/>
        </w:rPr>
        <w:t xml:space="preserve">зрительный зал - избирательный участок </w:t>
      </w:r>
    </w:p>
    <w:p w:rsidR="003269E2" w:rsidRPr="003269E2" w:rsidRDefault="003269E2" w:rsidP="00A13674">
      <w:pPr>
        <w:pStyle w:val="afffffe"/>
        <w:ind w:left="0" w:firstLine="567"/>
        <w:jc w:val="both"/>
        <w:rPr>
          <w:sz w:val="28"/>
          <w:szCs w:val="28"/>
        </w:rPr>
      </w:pPr>
      <w:r w:rsidRPr="003269E2">
        <w:rPr>
          <w:sz w:val="28"/>
          <w:szCs w:val="28"/>
        </w:rPr>
        <w:t>комната №1 -  участковая комиссия</w:t>
      </w:r>
    </w:p>
    <w:p w:rsidR="003269E2" w:rsidRPr="003269E2" w:rsidRDefault="003269E2" w:rsidP="00A13674">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afffffe"/>
        <w:ind w:left="1134" w:firstLine="0"/>
        <w:rPr>
          <w:sz w:val="28"/>
          <w:szCs w:val="28"/>
        </w:rPr>
      </w:pPr>
    </w:p>
    <w:p w:rsidR="003269E2" w:rsidRPr="003269E2" w:rsidRDefault="003269E2" w:rsidP="003269E2">
      <w:pPr>
        <w:tabs>
          <w:tab w:val="left" w:pos="4111"/>
        </w:tabs>
        <w:ind w:left="284" w:firstLine="0"/>
        <w:jc w:val="left"/>
        <w:rPr>
          <w:szCs w:val="28"/>
        </w:rPr>
      </w:pPr>
      <w:r w:rsidRPr="003269E2">
        <w:rPr>
          <w:szCs w:val="28"/>
        </w:rPr>
        <w:t>хутор Дудкино</w:t>
      </w:r>
      <w:r w:rsidRPr="003269E2">
        <w:rPr>
          <w:szCs w:val="28"/>
        </w:rPr>
        <w:tab/>
        <w:t>все дома</w:t>
      </w:r>
    </w:p>
    <w:p w:rsidR="003269E2" w:rsidRPr="003269E2" w:rsidRDefault="003269E2" w:rsidP="003269E2">
      <w:pPr>
        <w:pStyle w:val="afffffd"/>
        <w:spacing w:before="120" w:after="120"/>
        <w:ind w:left="0" w:firstLine="0"/>
        <w:jc w:val="center"/>
        <w:rPr>
          <w:bCs/>
          <w:sz w:val="28"/>
          <w:szCs w:val="28"/>
        </w:rPr>
      </w:pPr>
      <w:r w:rsidRPr="003269E2">
        <w:rPr>
          <w:bCs/>
          <w:sz w:val="28"/>
          <w:szCs w:val="28"/>
        </w:rPr>
        <w:lastRenderedPageBreak/>
        <w:t>Избирательный участок № 1009</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5032B9">
      <w:pPr>
        <w:pStyle w:val="afffffe"/>
        <w:ind w:left="0" w:firstLine="567"/>
        <w:jc w:val="both"/>
        <w:rPr>
          <w:sz w:val="28"/>
          <w:szCs w:val="28"/>
        </w:rPr>
      </w:pPr>
      <w:proofErr w:type="spellStart"/>
      <w:r w:rsidRPr="003269E2">
        <w:rPr>
          <w:sz w:val="28"/>
          <w:szCs w:val="28"/>
        </w:rPr>
        <w:t>Садковское</w:t>
      </w:r>
      <w:proofErr w:type="spellEnd"/>
      <w:r w:rsidRPr="003269E2">
        <w:rPr>
          <w:sz w:val="28"/>
          <w:szCs w:val="28"/>
        </w:rPr>
        <w:t xml:space="preserve"> сельское поселение, х. </w:t>
      </w:r>
      <w:proofErr w:type="spellStart"/>
      <w:r w:rsidRPr="003269E2">
        <w:rPr>
          <w:sz w:val="28"/>
          <w:szCs w:val="28"/>
        </w:rPr>
        <w:t>Зайцевка</w:t>
      </w:r>
      <w:proofErr w:type="spellEnd"/>
      <w:r w:rsidRPr="003269E2">
        <w:rPr>
          <w:sz w:val="28"/>
          <w:szCs w:val="28"/>
        </w:rPr>
        <w:t xml:space="preserve">, ул. </w:t>
      </w:r>
      <w:proofErr w:type="gramStart"/>
      <w:r w:rsidRPr="003269E2">
        <w:rPr>
          <w:sz w:val="28"/>
          <w:szCs w:val="28"/>
        </w:rPr>
        <w:t>Советская</w:t>
      </w:r>
      <w:proofErr w:type="gramEnd"/>
      <w:r w:rsidRPr="003269E2">
        <w:rPr>
          <w:sz w:val="28"/>
          <w:szCs w:val="28"/>
        </w:rPr>
        <w:t>, 10</w:t>
      </w:r>
      <w:r w:rsidR="005032B9">
        <w:rPr>
          <w:sz w:val="28"/>
          <w:szCs w:val="28"/>
        </w:rPr>
        <w:t>-</w:t>
      </w:r>
      <w:r w:rsidRPr="003269E2">
        <w:rPr>
          <w:sz w:val="28"/>
          <w:szCs w:val="28"/>
        </w:rPr>
        <w:t xml:space="preserve">а,  МБОУ </w:t>
      </w:r>
      <w:proofErr w:type="spellStart"/>
      <w:r w:rsidRPr="003269E2">
        <w:rPr>
          <w:sz w:val="28"/>
          <w:szCs w:val="28"/>
        </w:rPr>
        <w:t>Зайцевская</w:t>
      </w:r>
      <w:proofErr w:type="spellEnd"/>
      <w:r w:rsidRPr="003269E2">
        <w:rPr>
          <w:sz w:val="28"/>
          <w:szCs w:val="28"/>
        </w:rPr>
        <w:t xml:space="preserve"> СОШ</w:t>
      </w:r>
    </w:p>
    <w:p w:rsidR="003269E2" w:rsidRPr="003269E2" w:rsidRDefault="003269E2" w:rsidP="005032B9">
      <w:pPr>
        <w:pStyle w:val="afffffe"/>
        <w:ind w:left="0" w:firstLine="567"/>
        <w:jc w:val="both"/>
        <w:rPr>
          <w:sz w:val="28"/>
          <w:szCs w:val="28"/>
        </w:rPr>
      </w:pPr>
      <w:r w:rsidRPr="003269E2">
        <w:rPr>
          <w:sz w:val="28"/>
          <w:szCs w:val="28"/>
        </w:rPr>
        <w:t>фойе - избирательный участок и участковая комиссия</w:t>
      </w:r>
    </w:p>
    <w:p w:rsidR="003269E2" w:rsidRPr="003269E2" w:rsidRDefault="003269E2" w:rsidP="005032B9">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afffffe"/>
        <w:ind w:left="2127" w:hanging="2127"/>
        <w:rPr>
          <w:sz w:val="28"/>
          <w:szCs w:val="28"/>
        </w:rPr>
      </w:pPr>
    </w:p>
    <w:p w:rsidR="003269E2" w:rsidRPr="003269E2" w:rsidRDefault="003269E2" w:rsidP="003269E2">
      <w:pPr>
        <w:pStyle w:val="afffffe"/>
        <w:tabs>
          <w:tab w:val="clear" w:pos="3260"/>
          <w:tab w:val="left" w:pos="4111"/>
        </w:tabs>
        <w:ind w:left="142" w:firstLine="0"/>
        <w:rPr>
          <w:sz w:val="28"/>
          <w:szCs w:val="28"/>
        </w:rPr>
      </w:pPr>
      <w:r w:rsidRPr="003269E2">
        <w:rPr>
          <w:sz w:val="28"/>
          <w:szCs w:val="28"/>
        </w:rPr>
        <w:t xml:space="preserve">  хутор </w:t>
      </w:r>
      <w:proofErr w:type="spellStart"/>
      <w:r w:rsidRPr="003269E2">
        <w:rPr>
          <w:sz w:val="28"/>
          <w:szCs w:val="28"/>
        </w:rPr>
        <w:t>Зайцевка</w:t>
      </w:r>
      <w:proofErr w:type="spellEnd"/>
      <w:r w:rsidRPr="003269E2">
        <w:rPr>
          <w:sz w:val="28"/>
          <w:szCs w:val="28"/>
        </w:rPr>
        <w:tab/>
      </w:r>
      <w:r w:rsidRPr="003269E2">
        <w:rPr>
          <w:sz w:val="28"/>
          <w:szCs w:val="28"/>
        </w:rPr>
        <w:tab/>
        <w:t>все дома</w:t>
      </w:r>
    </w:p>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1010</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5032B9">
      <w:pPr>
        <w:pStyle w:val="afffffe"/>
        <w:ind w:left="0" w:firstLine="567"/>
        <w:jc w:val="both"/>
        <w:rPr>
          <w:sz w:val="28"/>
          <w:szCs w:val="28"/>
        </w:rPr>
      </w:pPr>
      <w:proofErr w:type="spellStart"/>
      <w:r w:rsidRPr="003269E2">
        <w:rPr>
          <w:sz w:val="28"/>
          <w:szCs w:val="28"/>
        </w:rPr>
        <w:t>Табунщиковское</w:t>
      </w:r>
      <w:proofErr w:type="spellEnd"/>
      <w:r w:rsidRPr="003269E2">
        <w:rPr>
          <w:sz w:val="28"/>
          <w:szCs w:val="28"/>
        </w:rPr>
        <w:t xml:space="preserve"> сельское поселение, </w:t>
      </w:r>
      <w:proofErr w:type="gramStart"/>
      <w:r w:rsidRPr="003269E2">
        <w:rPr>
          <w:sz w:val="28"/>
          <w:szCs w:val="28"/>
        </w:rPr>
        <w:t>х</w:t>
      </w:r>
      <w:proofErr w:type="gramEnd"/>
      <w:r w:rsidRPr="003269E2">
        <w:rPr>
          <w:sz w:val="28"/>
          <w:szCs w:val="28"/>
        </w:rPr>
        <w:t xml:space="preserve">. Гривенный, ул. Победы, 21 </w:t>
      </w:r>
      <w:proofErr w:type="spellStart"/>
      <w:r w:rsidRPr="003269E2">
        <w:rPr>
          <w:sz w:val="28"/>
          <w:szCs w:val="28"/>
        </w:rPr>
        <w:t>Гривенский</w:t>
      </w:r>
      <w:proofErr w:type="spellEnd"/>
      <w:r w:rsidRPr="003269E2">
        <w:rPr>
          <w:sz w:val="28"/>
          <w:szCs w:val="28"/>
        </w:rPr>
        <w:t xml:space="preserve"> СДК</w:t>
      </w:r>
    </w:p>
    <w:p w:rsidR="003269E2" w:rsidRPr="003269E2" w:rsidRDefault="003269E2" w:rsidP="005032B9">
      <w:pPr>
        <w:pStyle w:val="afffffe"/>
        <w:ind w:left="0" w:firstLine="567"/>
        <w:jc w:val="both"/>
        <w:rPr>
          <w:sz w:val="28"/>
          <w:szCs w:val="28"/>
        </w:rPr>
      </w:pPr>
      <w:r w:rsidRPr="003269E2">
        <w:rPr>
          <w:sz w:val="28"/>
          <w:szCs w:val="28"/>
        </w:rPr>
        <w:t>фойе - избирательный участок и участковая комиссия</w:t>
      </w:r>
    </w:p>
    <w:p w:rsidR="003269E2" w:rsidRPr="003269E2" w:rsidRDefault="003269E2" w:rsidP="005032B9">
      <w:pPr>
        <w:pStyle w:val="afffffe"/>
        <w:ind w:left="0" w:firstLine="567"/>
        <w:jc w:val="both"/>
        <w:rPr>
          <w:sz w:val="28"/>
          <w:szCs w:val="28"/>
        </w:rPr>
      </w:pPr>
      <w:r w:rsidRPr="003269E2">
        <w:rPr>
          <w:sz w:val="28"/>
          <w:szCs w:val="28"/>
        </w:rPr>
        <w:t>телефон: стационарная связь отсутствует</w:t>
      </w:r>
    </w:p>
    <w:p w:rsidR="003269E2" w:rsidRPr="003269E2" w:rsidRDefault="003269E2" w:rsidP="003269E2">
      <w:pPr>
        <w:pStyle w:val="afffffe"/>
        <w:rPr>
          <w:sz w:val="28"/>
          <w:szCs w:val="28"/>
        </w:rPr>
      </w:pPr>
    </w:p>
    <w:p w:rsidR="003269E2" w:rsidRPr="003269E2" w:rsidRDefault="003269E2" w:rsidP="003269E2">
      <w:pPr>
        <w:tabs>
          <w:tab w:val="left" w:pos="4253"/>
        </w:tabs>
        <w:ind w:left="284" w:firstLine="0"/>
        <w:jc w:val="left"/>
        <w:rPr>
          <w:szCs w:val="28"/>
        </w:rPr>
      </w:pPr>
      <w:r w:rsidRPr="003269E2">
        <w:rPr>
          <w:szCs w:val="28"/>
        </w:rPr>
        <w:t xml:space="preserve">  станция Гривенная</w:t>
      </w:r>
      <w:r w:rsidRPr="003269E2">
        <w:rPr>
          <w:szCs w:val="28"/>
        </w:rPr>
        <w:tab/>
        <w:t>все дома</w:t>
      </w:r>
    </w:p>
    <w:p w:rsidR="003269E2" w:rsidRPr="003269E2" w:rsidRDefault="003269E2" w:rsidP="003269E2">
      <w:pPr>
        <w:tabs>
          <w:tab w:val="left" w:pos="4253"/>
        </w:tabs>
        <w:ind w:left="284" w:firstLine="0"/>
        <w:jc w:val="left"/>
        <w:rPr>
          <w:szCs w:val="28"/>
        </w:rPr>
      </w:pPr>
      <w:r w:rsidRPr="003269E2">
        <w:rPr>
          <w:szCs w:val="28"/>
        </w:rPr>
        <w:t xml:space="preserve">  хутор Гривенный</w:t>
      </w:r>
      <w:r w:rsidRPr="003269E2">
        <w:rPr>
          <w:szCs w:val="28"/>
        </w:rPr>
        <w:tab/>
        <w:t>все дома</w:t>
      </w:r>
    </w:p>
    <w:p w:rsidR="003269E2" w:rsidRPr="003269E2" w:rsidRDefault="003269E2" w:rsidP="003269E2">
      <w:pPr>
        <w:tabs>
          <w:tab w:val="left" w:pos="4253"/>
        </w:tabs>
        <w:ind w:left="284" w:firstLine="0"/>
        <w:jc w:val="left"/>
        <w:rPr>
          <w:szCs w:val="28"/>
        </w:rPr>
      </w:pPr>
      <w:r w:rsidRPr="003269E2">
        <w:rPr>
          <w:szCs w:val="28"/>
        </w:rPr>
        <w:t xml:space="preserve">  хутор Почтовый</w:t>
      </w:r>
      <w:r w:rsidRPr="003269E2">
        <w:rPr>
          <w:szCs w:val="28"/>
        </w:rPr>
        <w:tab/>
        <w:t>все дома</w:t>
      </w:r>
    </w:p>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1011</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5032B9">
      <w:pPr>
        <w:pStyle w:val="afffffe"/>
        <w:ind w:left="0" w:firstLine="567"/>
        <w:rPr>
          <w:sz w:val="28"/>
          <w:szCs w:val="28"/>
        </w:rPr>
      </w:pPr>
      <w:proofErr w:type="spellStart"/>
      <w:r w:rsidRPr="003269E2">
        <w:rPr>
          <w:sz w:val="28"/>
          <w:szCs w:val="28"/>
        </w:rPr>
        <w:t>Табунщиковское</w:t>
      </w:r>
      <w:proofErr w:type="spellEnd"/>
      <w:r w:rsidRPr="003269E2">
        <w:rPr>
          <w:sz w:val="28"/>
          <w:szCs w:val="28"/>
        </w:rPr>
        <w:t xml:space="preserve"> сельское поселение, с. </w:t>
      </w:r>
      <w:proofErr w:type="spellStart"/>
      <w:r w:rsidRPr="003269E2">
        <w:rPr>
          <w:sz w:val="28"/>
          <w:szCs w:val="28"/>
        </w:rPr>
        <w:t>Табунщиково</w:t>
      </w:r>
      <w:proofErr w:type="spellEnd"/>
      <w:r w:rsidRPr="003269E2">
        <w:rPr>
          <w:sz w:val="28"/>
          <w:szCs w:val="28"/>
        </w:rPr>
        <w:t>, ул. Ленина, 82,  МБУК «</w:t>
      </w:r>
      <w:proofErr w:type="spellStart"/>
      <w:r w:rsidRPr="003269E2">
        <w:rPr>
          <w:sz w:val="28"/>
          <w:szCs w:val="28"/>
        </w:rPr>
        <w:t>Табунщиковский</w:t>
      </w:r>
      <w:proofErr w:type="spellEnd"/>
      <w:r w:rsidRPr="003269E2">
        <w:rPr>
          <w:sz w:val="28"/>
          <w:szCs w:val="28"/>
        </w:rPr>
        <w:t xml:space="preserve"> СДК»</w:t>
      </w:r>
    </w:p>
    <w:p w:rsidR="003269E2" w:rsidRPr="003269E2" w:rsidRDefault="003269E2" w:rsidP="005032B9">
      <w:pPr>
        <w:pStyle w:val="afffffe"/>
        <w:ind w:left="0" w:firstLine="567"/>
        <w:rPr>
          <w:sz w:val="28"/>
          <w:szCs w:val="28"/>
        </w:rPr>
      </w:pPr>
      <w:r w:rsidRPr="003269E2">
        <w:rPr>
          <w:sz w:val="28"/>
          <w:szCs w:val="28"/>
        </w:rPr>
        <w:t>фойе клуба - избирательный участок</w:t>
      </w:r>
    </w:p>
    <w:p w:rsidR="003269E2" w:rsidRPr="003269E2" w:rsidRDefault="003269E2" w:rsidP="005032B9">
      <w:pPr>
        <w:pStyle w:val="afffffe"/>
        <w:ind w:left="0" w:firstLine="567"/>
        <w:rPr>
          <w:sz w:val="28"/>
          <w:szCs w:val="28"/>
        </w:rPr>
      </w:pPr>
      <w:r w:rsidRPr="003269E2">
        <w:rPr>
          <w:sz w:val="28"/>
          <w:szCs w:val="28"/>
        </w:rPr>
        <w:t>комната № 1 администрация поселения -  участковая комиссия</w:t>
      </w:r>
    </w:p>
    <w:p w:rsidR="003269E2" w:rsidRPr="003269E2" w:rsidRDefault="003269E2" w:rsidP="005032B9">
      <w:pPr>
        <w:pStyle w:val="afffffe"/>
        <w:ind w:left="0" w:firstLine="567"/>
        <w:rPr>
          <w:sz w:val="28"/>
          <w:szCs w:val="28"/>
        </w:rPr>
      </w:pPr>
      <w:r w:rsidRPr="003269E2">
        <w:rPr>
          <w:sz w:val="28"/>
          <w:szCs w:val="28"/>
        </w:rPr>
        <w:t>телефон: стационарная связь отсутствует</w:t>
      </w:r>
    </w:p>
    <w:p w:rsidR="003269E2" w:rsidRPr="003269E2" w:rsidRDefault="003269E2" w:rsidP="003269E2">
      <w:pPr>
        <w:pStyle w:val="afffffe"/>
        <w:rPr>
          <w:sz w:val="28"/>
          <w:szCs w:val="28"/>
        </w:rPr>
      </w:pPr>
    </w:p>
    <w:p w:rsidR="003269E2" w:rsidRPr="003269E2" w:rsidRDefault="003269E2" w:rsidP="003269E2">
      <w:pPr>
        <w:tabs>
          <w:tab w:val="left" w:pos="4253"/>
        </w:tabs>
        <w:ind w:left="284" w:firstLine="0"/>
        <w:jc w:val="left"/>
        <w:rPr>
          <w:szCs w:val="28"/>
        </w:rPr>
      </w:pPr>
      <w:r w:rsidRPr="003269E2">
        <w:rPr>
          <w:szCs w:val="28"/>
        </w:rPr>
        <w:t xml:space="preserve">  село </w:t>
      </w:r>
      <w:proofErr w:type="spellStart"/>
      <w:r w:rsidRPr="003269E2">
        <w:rPr>
          <w:szCs w:val="28"/>
        </w:rPr>
        <w:t>Табунщиково</w:t>
      </w:r>
      <w:proofErr w:type="spellEnd"/>
      <w:r w:rsidRPr="003269E2">
        <w:rPr>
          <w:szCs w:val="28"/>
        </w:rPr>
        <w:tab/>
        <w:t>все дома</w:t>
      </w:r>
    </w:p>
    <w:p w:rsidR="003269E2" w:rsidRPr="003269E2" w:rsidRDefault="003269E2" w:rsidP="003269E2">
      <w:pPr>
        <w:tabs>
          <w:tab w:val="left" w:pos="3260"/>
        </w:tabs>
        <w:ind w:left="284" w:hanging="284"/>
        <w:jc w:val="left"/>
        <w:rPr>
          <w:szCs w:val="28"/>
        </w:rPr>
      </w:pPr>
    </w:p>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1012</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5032B9">
      <w:pPr>
        <w:pStyle w:val="afffffe"/>
        <w:ind w:left="0" w:firstLine="567"/>
        <w:jc w:val="both"/>
        <w:rPr>
          <w:sz w:val="28"/>
          <w:szCs w:val="28"/>
        </w:rPr>
      </w:pPr>
      <w:proofErr w:type="spellStart"/>
      <w:r w:rsidRPr="003269E2">
        <w:rPr>
          <w:sz w:val="28"/>
          <w:szCs w:val="28"/>
        </w:rPr>
        <w:t>Табунщиковское</w:t>
      </w:r>
      <w:proofErr w:type="spellEnd"/>
      <w:r w:rsidRPr="003269E2">
        <w:rPr>
          <w:sz w:val="28"/>
          <w:szCs w:val="28"/>
        </w:rPr>
        <w:t xml:space="preserve"> сельское поселение, п. Рябиновка,</w:t>
      </w:r>
      <w:r w:rsidR="005032B9">
        <w:rPr>
          <w:sz w:val="28"/>
          <w:szCs w:val="28"/>
        </w:rPr>
        <w:t xml:space="preserve"> </w:t>
      </w:r>
      <w:r w:rsidRPr="003269E2">
        <w:rPr>
          <w:sz w:val="28"/>
          <w:szCs w:val="28"/>
        </w:rPr>
        <w:t>ул. Школьная, 5, помещение САОЗТ «</w:t>
      </w:r>
      <w:proofErr w:type="spellStart"/>
      <w:r w:rsidRPr="003269E2">
        <w:rPr>
          <w:sz w:val="28"/>
          <w:szCs w:val="28"/>
        </w:rPr>
        <w:t>Шахтинское</w:t>
      </w:r>
      <w:proofErr w:type="spellEnd"/>
      <w:r w:rsidRPr="003269E2">
        <w:rPr>
          <w:sz w:val="28"/>
          <w:szCs w:val="28"/>
        </w:rPr>
        <w:t>»</w:t>
      </w:r>
    </w:p>
    <w:p w:rsidR="003269E2" w:rsidRPr="003269E2" w:rsidRDefault="003269E2" w:rsidP="005032B9">
      <w:pPr>
        <w:pStyle w:val="afffffe"/>
        <w:ind w:left="0" w:firstLine="567"/>
        <w:rPr>
          <w:sz w:val="28"/>
          <w:szCs w:val="28"/>
        </w:rPr>
      </w:pPr>
      <w:r w:rsidRPr="003269E2">
        <w:rPr>
          <w:sz w:val="28"/>
          <w:szCs w:val="28"/>
        </w:rPr>
        <w:t>комната №</w:t>
      </w:r>
      <w:r w:rsidR="005032B9">
        <w:rPr>
          <w:sz w:val="28"/>
          <w:szCs w:val="28"/>
        </w:rPr>
        <w:t xml:space="preserve"> </w:t>
      </w:r>
      <w:r w:rsidRPr="003269E2">
        <w:rPr>
          <w:sz w:val="28"/>
          <w:szCs w:val="28"/>
        </w:rPr>
        <w:t xml:space="preserve">1 - избирательный участок </w:t>
      </w:r>
    </w:p>
    <w:p w:rsidR="003269E2" w:rsidRPr="003269E2" w:rsidRDefault="003269E2" w:rsidP="005032B9">
      <w:pPr>
        <w:pStyle w:val="afffffe"/>
        <w:ind w:left="0" w:firstLine="567"/>
        <w:rPr>
          <w:sz w:val="28"/>
          <w:szCs w:val="28"/>
        </w:rPr>
      </w:pPr>
      <w:r w:rsidRPr="003269E2">
        <w:rPr>
          <w:sz w:val="28"/>
          <w:szCs w:val="28"/>
        </w:rPr>
        <w:t>комната №</w:t>
      </w:r>
      <w:r w:rsidR="005032B9">
        <w:rPr>
          <w:sz w:val="28"/>
          <w:szCs w:val="28"/>
        </w:rPr>
        <w:t xml:space="preserve"> </w:t>
      </w:r>
      <w:r w:rsidRPr="003269E2">
        <w:rPr>
          <w:sz w:val="28"/>
          <w:szCs w:val="28"/>
        </w:rPr>
        <w:t>2 - участковая комиссия</w:t>
      </w:r>
    </w:p>
    <w:p w:rsidR="003269E2" w:rsidRPr="003269E2" w:rsidRDefault="003269E2" w:rsidP="005032B9">
      <w:pPr>
        <w:pStyle w:val="afffffe"/>
        <w:ind w:left="0" w:firstLine="567"/>
        <w:rPr>
          <w:sz w:val="28"/>
          <w:szCs w:val="28"/>
        </w:rPr>
      </w:pPr>
      <w:r w:rsidRPr="003269E2">
        <w:rPr>
          <w:sz w:val="28"/>
          <w:szCs w:val="28"/>
        </w:rPr>
        <w:t>телефон: стационарная связь отсутствует</w:t>
      </w:r>
    </w:p>
    <w:p w:rsidR="003269E2" w:rsidRPr="003269E2" w:rsidRDefault="003269E2" w:rsidP="003269E2">
      <w:pPr>
        <w:pStyle w:val="afffffe"/>
        <w:ind w:left="2127" w:hanging="2127"/>
        <w:rPr>
          <w:color w:val="FF0000"/>
          <w:sz w:val="28"/>
          <w:szCs w:val="28"/>
        </w:rPr>
      </w:pPr>
    </w:p>
    <w:p w:rsidR="003269E2" w:rsidRPr="003269E2" w:rsidRDefault="003269E2" w:rsidP="003269E2">
      <w:pPr>
        <w:tabs>
          <w:tab w:val="left" w:pos="4253"/>
        </w:tabs>
        <w:ind w:left="284" w:firstLine="0"/>
        <w:jc w:val="left"/>
        <w:rPr>
          <w:szCs w:val="28"/>
        </w:rPr>
      </w:pPr>
      <w:r w:rsidRPr="003269E2">
        <w:rPr>
          <w:szCs w:val="28"/>
        </w:rPr>
        <w:t xml:space="preserve">   поселок Рябиновка</w:t>
      </w:r>
      <w:r w:rsidRPr="003269E2">
        <w:rPr>
          <w:szCs w:val="28"/>
        </w:rPr>
        <w:tab/>
        <w:t xml:space="preserve">все дома </w:t>
      </w:r>
    </w:p>
    <w:p w:rsidR="003269E2" w:rsidRPr="005032B9" w:rsidRDefault="003269E2" w:rsidP="003269E2">
      <w:pPr>
        <w:ind w:firstLine="0"/>
        <w:jc w:val="center"/>
        <w:rPr>
          <w:sz w:val="16"/>
          <w:szCs w:val="16"/>
        </w:rPr>
      </w:pPr>
    </w:p>
    <w:p w:rsidR="003269E2" w:rsidRPr="003269E2" w:rsidRDefault="003269E2" w:rsidP="003269E2">
      <w:pPr>
        <w:ind w:firstLine="0"/>
        <w:jc w:val="center"/>
        <w:rPr>
          <w:bCs/>
          <w:szCs w:val="28"/>
        </w:rPr>
      </w:pPr>
      <w:r w:rsidRPr="003269E2">
        <w:rPr>
          <w:bCs/>
          <w:szCs w:val="28"/>
        </w:rPr>
        <w:t>Избирательный участок № 1013</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5032B9">
      <w:pPr>
        <w:pStyle w:val="afffffe"/>
        <w:ind w:left="0" w:firstLine="567"/>
        <w:jc w:val="both"/>
        <w:rPr>
          <w:sz w:val="28"/>
          <w:szCs w:val="28"/>
        </w:rPr>
      </w:pPr>
      <w:proofErr w:type="spellStart"/>
      <w:r w:rsidRPr="003269E2">
        <w:rPr>
          <w:sz w:val="28"/>
          <w:szCs w:val="28"/>
        </w:rPr>
        <w:t>Углеродовское</w:t>
      </w:r>
      <w:proofErr w:type="spellEnd"/>
      <w:r w:rsidRPr="003269E2">
        <w:rPr>
          <w:sz w:val="28"/>
          <w:szCs w:val="28"/>
        </w:rPr>
        <w:t xml:space="preserve"> городское поселение, п. </w:t>
      </w:r>
      <w:proofErr w:type="spellStart"/>
      <w:r w:rsidRPr="003269E2">
        <w:rPr>
          <w:sz w:val="28"/>
          <w:szCs w:val="28"/>
        </w:rPr>
        <w:t>Углеродовский</w:t>
      </w:r>
      <w:proofErr w:type="spellEnd"/>
      <w:r w:rsidRPr="003269E2">
        <w:rPr>
          <w:sz w:val="28"/>
          <w:szCs w:val="28"/>
        </w:rPr>
        <w:t xml:space="preserve">, ул. </w:t>
      </w:r>
      <w:proofErr w:type="gramStart"/>
      <w:r w:rsidRPr="003269E2">
        <w:rPr>
          <w:sz w:val="28"/>
          <w:szCs w:val="28"/>
        </w:rPr>
        <w:t>Восто</w:t>
      </w:r>
      <w:r w:rsidRPr="003269E2">
        <w:rPr>
          <w:sz w:val="28"/>
          <w:szCs w:val="28"/>
        </w:rPr>
        <w:t>ч</w:t>
      </w:r>
      <w:r w:rsidRPr="003269E2">
        <w:rPr>
          <w:sz w:val="28"/>
          <w:szCs w:val="28"/>
        </w:rPr>
        <w:t>ная</w:t>
      </w:r>
      <w:proofErr w:type="gramEnd"/>
      <w:r w:rsidRPr="003269E2">
        <w:rPr>
          <w:sz w:val="28"/>
          <w:szCs w:val="28"/>
        </w:rPr>
        <w:t xml:space="preserve">, 73, МБОУ </w:t>
      </w:r>
      <w:proofErr w:type="spellStart"/>
      <w:r w:rsidRPr="003269E2">
        <w:rPr>
          <w:sz w:val="28"/>
          <w:szCs w:val="28"/>
        </w:rPr>
        <w:t>Углеродовская</w:t>
      </w:r>
      <w:proofErr w:type="spellEnd"/>
      <w:r w:rsidRPr="003269E2">
        <w:rPr>
          <w:sz w:val="28"/>
          <w:szCs w:val="28"/>
        </w:rPr>
        <w:t xml:space="preserve"> СОШ № 14</w:t>
      </w:r>
    </w:p>
    <w:p w:rsidR="003269E2" w:rsidRPr="003269E2" w:rsidRDefault="003269E2" w:rsidP="005032B9">
      <w:pPr>
        <w:pStyle w:val="afffffe"/>
        <w:ind w:left="0" w:firstLine="567"/>
        <w:jc w:val="both"/>
        <w:rPr>
          <w:sz w:val="28"/>
          <w:szCs w:val="28"/>
        </w:rPr>
      </w:pPr>
      <w:r w:rsidRPr="003269E2">
        <w:rPr>
          <w:sz w:val="28"/>
          <w:szCs w:val="28"/>
        </w:rPr>
        <w:t>спортивный зал – избирательный участок, участковая комиссия</w:t>
      </w:r>
    </w:p>
    <w:p w:rsidR="003269E2" w:rsidRDefault="003269E2" w:rsidP="005032B9">
      <w:pPr>
        <w:pStyle w:val="afffffe"/>
        <w:ind w:left="0" w:firstLine="567"/>
        <w:jc w:val="both"/>
        <w:rPr>
          <w:sz w:val="28"/>
          <w:szCs w:val="28"/>
        </w:rPr>
      </w:pPr>
      <w:r w:rsidRPr="003269E2">
        <w:rPr>
          <w:sz w:val="28"/>
          <w:szCs w:val="28"/>
        </w:rPr>
        <w:t xml:space="preserve">телефон: (886361) 3-02-15 </w:t>
      </w:r>
    </w:p>
    <w:p w:rsidR="005032B9" w:rsidRPr="003269E2" w:rsidRDefault="005032B9" w:rsidP="005032B9">
      <w:pPr>
        <w:pStyle w:val="afffffe"/>
        <w:ind w:left="0" w:firstLine="567"/>
        <w:jc w:val="both"/>
        <w:rPr>
          <w:sz w:val="28"/>
          <w:szCs w:val="28"/>
        </w:rPr>
      </w:pPr>
    </w:p>
    <w:p w:rsidR="003269E2" w:rsidRPr="005032B9" w:rsidRDefault="003269E2" w:rsidP="003269E2">
      <w:pPr>
        <w:pStyle w:val="af0"/>
        <w:rPr>
          <w:rFonts w:ascii="Times New Roman" w:hAnsi="Times New Roman"/>
          <w:sz w:val="16"/>
          <w:szCs w:val="16"/>
        </w:rPr>
      </w:pPr>
    </w:p>
    <w:tbl>
      <w:tblPr>
        <w:tblW w:w="0" w:type="auto"/>
        <w:tblInd w:w="284" w:type="dxa"/>
        <w:tblLook w:val="0000"/>
      </w:tblPr>
      <w:tblGrid>
        <w:gridCol w:w="3710"/>
        <w:gridCol w:w="5294"/>
      </w:tblGrid>
      <w:tr w:rsidR="003269E2" w:rsidRPr="003269E2" w:rsidTr="00856BCC">
        <w:tc>
          <w:tcPr>
            <w:tcW w:w="3793" w:type="dxa"/>
          </w:tcPr>
          <w:p w:rsidR="003269E2" w:rsidRPr="003269E2" w:rsidRDefault="003269E2" w:rsidP="00856BCC">
            <w:pPr>
              <w:ind w:firstLine="0"/>
              <w:jc w:val="left"/>
              <w:rPr>
                <w:szCs w:val="28"/>
              </w:rPr>
            </w:pPr>
            <w:r w:rsidRPr="003269E2">
              <w:rPr>
                <w:szCs w:val="28"/>
              </w:rPr>
              <w:lastRenderedPageBreak/>
              <w:t>переулок Внутренний</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переулок Короткий</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переулок Луговой</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переулок Новогодний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переулок Строительный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переулок </w:t>
            </w:r>
            <w:proofErr w:type="spellStart"/>
            <w:r w:rsidRPr="003269E2">
              <w:rPr>
                <w:szCs w:val="28"/>
              </w:rPr>
              <w:t>Шверника</w:t>
            </w:r>
            <w:proofErr w:type="spellEnd"/>
            <w:r w:rsidRPr="003269E2">
              <w:rPr>
                <w:szCs w:val="28"/>
              </w:rPr>
              <w:t xml:space="preserve">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Восточная</w:t>
            </w:r>
          </w:p>
        </w:tc>
        <w:tc>
          <w:tcPr>
            <w:tcW w:w="5494" w:type="dxa"/>
          </w:tcPr>
          <w:p w:rsidR="003269E2" w:rsidRPr="003269E2" w:rsidRDefault="003269E2" w:rsidP="00856BCC">
            <w:pPr>
              <w:ind w:firstLine="0"/>
              <w:jc w:val="left"/>
              <w:rPr>
                <w:szCs w:val="28"/>
              </w:rPr>
            </w:pPr>
            <w:r w:rsidRPr="003269E2">
              <w:rPr>
                <w:szCs w:val="28"/>
              </w:rPr>
              <w:t>дом № 71</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Гагарина</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Горняцкая</w:t>
            </w:r>
          </w:p>
        </w:tc>
        <w:tc>
          <w:tcPr>
            <w:tcW w:w="5494" w:type="dxa"/>
          </w:tcPr>
          <w:p w:rsidR="003269E2" w:rsidRPr="003269E2" w:rsidRDefault="003269E2" w:rsidP="00856BCC">
            <w:pPr>
              <w:ind w:firstLine="0"/>
              <w:jc w:val="left"/>
              <w:rPr>
                <w:szCs w:val="28"/>
              </w:rPr>
            </w:pPr>
            <w:r w:rsidRPr="003269E2">
              <w:rPr>
                <w:szCs w:val="28"/>
              </w:rPr>
              <w:t>дома с четными номерами с дома № 2 по дом № 50</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Жданова</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Колхозная</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Комсомольская</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Лермонтова</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Мира</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Некрасова</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Оборонная</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Октябрьская</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Пушкина</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Советская</w:t>
            </w:r>
          </w:p>
        </w:tc>
        <w:tc>
          <w:tcPr>
            <w:tcW w:w="5494" w:type="dxa"/>
          </w:tcPr>
          <w:p w:rsidR="003269E2" w:rsidRPr="003269E2" w:rsidRDefault="003269E2" w:rsidP="00856BCC">
            <w:pPr>
              <w:ind w:firstLine="0"/>
              <w:jc w:val="left"/>
              <w:rPr>
                <w:szCs w:val="28"/>
              </w:rPr>
            </w:pPr>
            <w:r w:rsidRPr="003269E2">
              <w:rPr>
                <w:szCs w:val="28"/>
              </w:rPr>
              <w:t>дома с № 1 по № 3, дома с четными ном</w:t>
            </w:r>
            <w:r w:rsidRPr="003269E2">
              <w:rPr>
                <w:szCs w:val="28"/>
              </w:rPr>
              <w:t>е</w:t>
            </w:r>
            <w:r w:rsidRPr="003269E2">
              <w:rPr>
                <w:szCs w:val="28"/>
              </w:rPr>
              <w:t>рами № 2 по № 38</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Шахтерская</w:t>
            </w:r>
          </w:p>
        </w:tc>
        <w:tc>
          <w:tcPr>
            <w:tcW w:w="5494" w:type="dxa"/>
          </w:tcPr>
          <w:p w:rsidR="003269E2" w:rsidRPr="003269E2" w:rsidRDefault="003269E2" w:rsidP="00856BCC">
            <w:pPr>
              <w:ind w:firstLine="0"/>
              <w:jc w:val="left"/>
              <w:rPr>
                <w:szCs w:val="28"/>
              </w:rPr>
            </w:pPr>
            <w:r w:rsidRPr="003269E2">
              <w:rPr>
                <w:szCs w:val="28"/>
              </w:rPr>
              <w:t>дома, начиная с № 81</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Школьная</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Толстого</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Фрунзе</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улица Юбилейная </w:t>
            </w:r>
          </w:p>
        </w:tc>
        <w:tc>
          <w:tcPr>
            <w:tcW w:w="5494" w:type="dxa"/>
          </w:tcPr>
          <w:p w:rsidR="003269E2" w:rsidRPr="003269E2" w:rsidRDefault="003269E2" w:rsidP="00856BCC">
            <w:pPr>
              <w:ind w:firstLine="0"/>
              <w:jc w:val="left"/>
              <w:rPr>
                <w:szCs w:val="28"/>
              </w:rPr>
            </w:pPr>
            <w:r w:rsidRPr="003269E2">
              <w:rPr>
                <w:szCs w:val="28"/>
              </w:rPr>
              <w:t>все дома</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1014</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5032B9">
      <w:pPr>
        <w:pStyle w:val="afffffe"/>
        <w:ind w:left="0" w:firstLine="567"/>
        <w:jc w:val="both"/>
        <w:rPr>
          <w:sz w:val="28"/>
          <w:szCs w:val="28"/>
        </w:rPr>
      </w:pPr>
      <w:proofErr w:type="spellStart"/>
      <w:r w:rsidRPr="003269E2">
        <w:rPr>
          <w:sz w:val="28"/>
          <w:szCs w:val="28"/>
        </w:rPr>
        <w:t>Углеродовское</w:t>
      </w:r>
      <w:proofErr w:type="spellEnd"/>
      <w:r w:rsidRPr="003269E2">
        <w:rPr>
          <w:sz w:val="28"/>
          <w:szCs w:val="28"/>
        </w:rPr>
        <w:t xml:space="preserve"> городское поселение р.п. </w:t>
      </w:r>
      <w:proofErr w:type="spellStart"/>
      <w:r w:rsidRPr="003269E2">
        <w:rPr>
          <w:sz w:val="28"/>
          <w:szCs w:val="28"/>
        </w:rPr>
        <w:t>Углеродовский</w:t>
      </w:r>
      <w:proofErr w:type="spellEnd"/>
      <w:r w:rsidRPr="003269E2">
        <w:rPr>
          <w:sz w:val="28"/>
          <w:szCs w:val="28"/>
        </w:rPr>
        <w:t xml:space="preserve">, ул. </w:t>
      </w:r>
      <w:proofErr w:type="gramStart"/>
      <w:r w:rsidRPr="003269E2">
        <w:rPr>
          <w:sz w:val="28"/>
          <w:szCs w:val="28"/>
        </w:rPr>
        <w:t>Шахте</w:t>
      </w:r>
      <w:r w:rsidRPr="003269E2">
        <w:rPr>
          <w:sz w:val="28"/>
          <w:szCs w:val="28"/>
        </w:rPr>
        <w:t>р</w:t>
      </w:r>
      <w:r w:rsidRPr="003269E2">
        <w:rPr>
          <w:sz w:val="28"/>
          <w:szCs w:val="28"/>
        </w:rPr>
        <w:t>ская</w:t>
      </w:r>
      <w:proofErr w:type="gramEnd"/>
      <w:r w:rsidRPr="003269E2">
        <w:rPr>
          <w:sz w:val="28"/>
          <w:szCs w:val="28"/>
        </w:rPr>
        <w:t>, 79, МБУК Дом культуры «Горняк»</w:t>
      </w:r>
    </w:p>
    <w:p w:rsidR="003269E2" w:rsidRPr="003269E2" w:rsidRDefault="003269E2" w:rsidP="005032B9">
      <w:pPr>
        <w:pStyle w:val="afffffe"/>
        <w:ind w:left="0" w:firstLine="567"/>
        <w:jc w:val="both"/>
        <w:rPr>
          <w:sz w:val="28"/>
          <w:szCs w:val="28"/>
        </w:rPr>
      </w:pPr>
      <w:r w:rsidRPr="003269E2">
        <w:rPr>
          <w:sz w:val="28"/>
          <w:szCs w:val="28"/>
        </w:rPr>
        <w:t>фойе клуба – избирательный участок</w:t>
      </w:r>
    </w:p>
    <w:p w:rsidR="003269E2" w:rsidRPr="003269E2" w:rsidRDefault="003269E2" w:rsidP="005032B9">
      <w:pPr>
        <w:pStyle w:val="afffffe"/>
        <w:ind w:left="0" w:firstLine="567"/>
        <w:jc w:val="both"/>
        <w:rPr>
          <w:sz w:val="28"/>
          <w:szCs w:val="28"/>
        </w:rPr>
      </w:pPr>
      <w:r w:rsidRPr="003269E2">
        <w:rPr>
          <w:sz w:val="28"/>
          <w:szCs w:val="28"/>
        </w:rPr>
        <w:t>комната № 1  - участковая комиссия</w:t>
      </w:r>
    </w:p>
    <w:p w:rsidR="003269E2" w:rsidRPr="003269E2" w:rsidRDefault="003269E2" w:rsidP="005032B9">
      <w:pPr>
        <w:pStyle w:val="afffffe"/>
        <w:ind w:left="0" w:firstLine="567"/>
        <w:jc w:val="both"/>
        <w:rPr>
          <w:sz w:val="28"/>
          <w:szCs w:val="28"/>
        </w:rPr>
      </w:pPr>
      <w:r w:rsidRPr="003269E2">
        <w:rPr>
          <w:sz w:val="28"/>
          <w:szCs w:val="28"/>
        </w:rPr>
        <w:t>телефон – (886361) 3-02-71</w:t>
      </w:r>
    </w:p>
    <w:p w:rsidR="003269E2" w:rsidRPr="003269E2" w:rsidRDefault="003269E2" w:rsidP="003269E2">
      <w:pPr>
        <w:rPr>
          <w:color w:val="FF0000"/>
          <w:szCs w:val="28"/>
        </w:rPr>
      </w:pPr>
    </w:p>
    <w:tbl>
      <w:tblPr>
        <w:tblW w:w="0" w:type="auto"/>
        <w:tblInd w:w="284" w:type="dxa"/>
        <w:tblLook w:val="0000"/>
      </w:tblPr>
      <w:tblGrid>
        <w:gridCol w:w="3704"/>
        <w:gridCol w:w="5300"/>
      </w:tblGrid>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переулок Первомайский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переулок Ягодный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улица Базарная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Восточная</w:t>
            </w:r>
          </w:p>
        </w:tc>
        <w:tc>
          <w:tcPr>
            <w:tcW w:w="5494" w:type="dxa"/>
          </w:tcPr>
          <w:p w:rsidR="003269E2" w:rsidRPr="003269E2" w:rsidRDefault="003269E2" w:rsidP="00856BCC">
            <w:pPr>
              <w:ind w:firstLine="0"/>
              <w:jc w:val="left"/>
              <w:rPr>
                <w:szCs w:val="28"/>
              </w:rPr>
            </w:pPr>
            <w:r w:rsidRPr="003269E2">
              <w:rPr>
                <w:szCs w:val="28"/>
              </w:rPr>
              <w:t>все дома кроме дома № 71</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Горняцкая</w:t>
            </w:r>
          </w:p>
        </w:tc>
        <w:tc>
          <w:tcPr>
            <w:tcW w:w="5494" w:type="dxa"/>
          </w:tcPr>
          <w:p w:rsidR="003269E2" w:rsidRPr="003269E2" w:rsidRDefault="003269E2" w:rsidP="00856BCC">
            <w:pPr>
              <w:ind w:firstLine="0"/>
              <w:jc w:val="left"/>
              <w:rPr>
                <w:szCs w:val="28"/>
              </w:rPr>
            </w:pPr>
            <w:r w:rsidRPr="003269E2">
              <w:rPr>
                <w:szCs w:val="28"/>
              </w:rPr>
              <w:t xml:space="preserve">дома с четными номерами с дома № 5 </w:t>
            </w:r>
            <w:r w:rsidR="005032B9">
              <w:rPr>
                <w:szCs w:val="28"/>
              </w:rPr>
              <w:t xml:space="preserve">         </w:t>
            </w:r>
            <w:r w:rsidRPr="003269E2">
              <w:rPr>
                <w:szCs w:val="28"/>
              </w:rPr>
              <w:t>по дом № 37</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улица Кирова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улица Колодезная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улица Московская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улица Овражная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улица Придорожная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улица Пролетарская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улица Садовая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lastRenderedPageBreak/>
              <w:t>улица Советская</w:t>
            </w:r>
          </w:p>
        </w:tc>
        <w:tc>
          <w:tcPr>
            <w:tcW w:w="5494" w:type="dxa"/>
          </w:tcPr>
          <w:p w:rsidR="003269E2" w:rsidRPr="003269E2" w:rsidRDefault="003269E2" w:rsidP="00856BCC">
            <w:pPr>
              <w:ind w:firstLine="0"/>
              <w:jc w:val="left"/>
              <w:rPr>
                <w:szCs w:val="28"/>
              </w:rPr>
            </w:pPr>
            <w:r w:rsidRPr="003269E2">
              <w:rPr>
                <w:szCs w:val="28"/>
              </w:rPr>
              <w:t xml:space="preserve">дома с нечетными номерами с № 11 по </w:t>
            </w:r>
            <w:r w:rsidR="005032B9">
              <w:rPr>
                <w:szCs w:val="28"/>
              </w:rPr>
              <w:t xml:space="preserve">     </w:t>
            </w:r>
            <w:r w:rsidRPr="003269E2">
              <w:rPr>
                <w:szCs w:val="28"/>
              </w:rPr>
              <w:t>№ 31</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 xml:space="preserve">улица Степная </w:t>
            </w:r>
          </w:p>
        </w:tc>
        <w:tc>
          <w:tcPr>
            <w:tcW w:w="5494" w:type="dxa"/>
          </w:tcPr>
          <w:p w:rsidR="003269E2" w:rsidRPr="003269E2" w:rsidRDefault="003269E2" w:rsidP="00856BCC">
            <w:pPr>
              <w:ind w:firstLine="0"/>
              <w:jc w:val="left"/>
              <w:rPr>
                <w:szCs w:val="28"/>
              </w:rPr>
            </w:pPr>
            <w:r w:rsidRPr="003269E2">
              <w:rPr>
                <w:szCs w:val="28"/>
              </w:rPr>
              <w:t>все дома</w:t>
            </w:r>
          </w:p>
        </w:tc>
      </w:tr>
      <w:tr w:rsidR="003269E2" w:rsidRPr="003269E2" w:rsidTr="00856BCC">
        <w:tc>
          <w:tcPr>
            <w:tcW w:w="3793" w:type="dxa"/>
          </w:tcPr>
          <w:p w:rsidR="003269E2" w:rsidRPr="003269E2" w:rsidRDefault="003269E2" w:rsidP="00856BCC">
            <w:pPr>
              <w:ind w:firstLine="0"/>
              <w:jc w:val="left"/>
              <w:rPr>
                <w:szCs w:val="28"/>
              </w:rPr>
            </w:pPr>
            <w:r w:rsidRPr="003269E2">
              <w:rPr>
                <w:szCs w:val="28"/>
              </w:rPr>
              <w:t>улица Шахтерская</w:t>
            </w:r>
          </w:p>
        </w:tc>
        <w:tc>
          <w:tcPr>
            <w:tcW w:w="5494" w:type="dxa"/>
          </w:tcPr>
          <w:p w:rsidR="003269E2" w:rsidRPr="003269E2" w:rsidRDefault="003269E2" w:rsidP="00856BCC">
            <w:pPr>
              <w:ind w:firstLine="0"/>
              <w:jc w:val="left"/>
              <w:rPr>
                <w:szCs w:val="28"/>
              </w:rPr>
            </w:pPr>
            <w:r w:rsidRPr="003269E2">
              <w:rPr>
                <w:szCs w:val="28"/>
              </w:rPr>
              <w:t>все дома с начала улицы по дом № 80</w:t>
            </w:r>
          </w:p>
        </w:tc>
      </w:tr>
    </w:tbl>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1015</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5032B9">
      <w:pPr>
        <w:pStyle w:val="afffffe"/>
        <w:ind w:left="0" w:firstLine="567"/>
        <w:jc w:val="both"/>
        <w:rPr>
          <w:sz w:val="28"/>
          <w:szCs w:val="28"/>
        </w:rPr>
      </w:pPr>
      <w:proofErr w:type="spellStart"/>
      <w:r w:rsidRPr="003269E2">
        <w:rPr>
          <w:sz w:val="28"/>
          <w:szCs w:val="28"/>
        </w:rPr>
        <w:t>Ударниковское</w:t>
      </w:r>
      <w:proofErr w:type="spellEnd"/>
      <w:r w:rsidRPr="003269E2">
        <w:rPr>
          <w:sz w:val="28"/>
          <w:szCs w:val="28"/>
        </w:rPr>
        <w:t xml:space="preserve"> сельское поселение, п. </w:t>
      </w:r>
      <w:proofErr w:type="gramStart"/>
      <w:r w:rsidRPr="003269E2">
        <w:rPr>
          <w:sz w:val="28"/>
          <w:szCs w:val="28"/>
        </w:rPr>
        <w:t>Пригородный</w:t>
      </w:r>
      <w:proofErr w:type="gramEnd"/>
      <w:r w:rsidRPr="003269E2">
        <w:rPr>
          <w:sz w:val="28"/>
          <w:szCs w:val="28"/>
        </w:rPr>
        <w:t xml:space="preserve">, ул. Ленина, </w:t>
      </w:r>
      <w:r w:rsidR="005032B9">
        <w:rPr>
          <w:sz w:val="28"/>
          <w:szCs w:val="28"/>
        </w:rPr>
        <w:t>1-</w:t>
      </w:r>
      <w:r w:rsidRPr="003269E2">
        <w:rPr>
          <w:sz w:val="28"/>
          <w:szCs w:val="28"/>
        </w:rPr>
        <w:t xml:space="preserve">а, здание Администрации </w:t>
      </w:r>
      <w:proofErr w:type="spellStart"/>
      <w:r w:rsidRPr="003269E2">
        <w:rPr>
          <w:sz w:val="28"/>
          <w:szCs w:val="28"/>
        </w:rPr>
        <w:t>Ударниковского</w:t>
      </w:r>
      <w:proofErr w:type="spellEnd"/>
      <w:r w:rsidRPr="003269E2">
        <w:rPr>
          <w:sz w:val="28"/>
          <w:szCs w:val="28"/>
        </w:rPr>
        <w:t xml:space="preserve"> </w:t>
      </w:r>
    </w:p>
    <w:p w:rsidR="003269E2" w:rsidRPr="003269E2" w:rsidRDefault="003269E2" w:rsidP="005032B9">
      <w:pPr>
        <w:pStyle w:val="afffffe"/>
        <w:ind w:left="0" w:firstLine="567"/>
        <w:jc w:val="both"/>
        <w:rPr>
          <w:sz w:val="28"/>
          <w:szCs w:val="28"/>
        </w:rPr>
      </w:pPr>
      <w:r w:rsidRPr="003269E2">
        <w:rPr>
          <w:sz w:val="28"/>
          <w:szCs w:val="28"/>
        </w:rPr>
        <w:t>сельского поселения</w:t>
      </w:r>
    </w:p>
    <w:p w:rsidR="003269E2" w:rsidRPr="003269E2" w:rsidRDefault="003269E2" w:rsidP="005032B9">
      <w:pPr>
        <w:pStyle w:val="afffffe"/>
        <w:ind w:left="0" w:firstLine="567"/>
        <w:jc w:val="both"/>
        <w:rPr>
          <w:sz w:val="28"/>
          <w:szCs w:val="28"/>
        </w:rPr>
      </w:pPr>
      <w:proofErr w:type="spellStart"/>
      <w:r w:rsidRPr="003269E2">
        <w:rPr>
          <w:sz w:val="28"/>
          <w:szCs w:val="28"/>
        </w:rPr>
        <w:t>комфойе</w:t>
      </w:r>
      <w:proofErr w:type="spellEnd"/>
      <w:r w:rsidRPr="003269E2">
        <w:rPr>
          <w:sz w:val="28"/>
          <w:szCs w:val="28"/>
        </w:rPr>
        <w:t xml:space="preserve"> - избирательный участок и участковая комиссия</w:t>
      </w:r>
    </w:p>
    <w:p w:rsidR="003269E2" w:rsidRPr="003269E2" w:rsidRDefault="003269E2" w:rsidP="005032B9">
      <w:pPr>
        <w:pStyle w:val="afffffe"/>
        <w:ind w:left="0" w:firstLine="567"/>
        <w:jc w:val="both"/>
        <w:rPr>
          <w:sz w:val="28"/>
          <w:szCs w:val="28"/>
        </w:rPr>
      </w:pPr>
      <w:r w:rsidRPr="003269E2">
        <w:rPr>
          <w:sz w:val="28"/>
          <w:szCs w:val="28"/>
        </w:rPr>
        <w:t>телефон: 24-3-04</w:t>
      </w:r>
    </w:p>
    <w:p w:rsidR="003269E2" w:rsidRPr="003269E2" w:rsidRDefault="003269E2" w:rsidP="003269E2">
      <w:pPr>
        <w:pStyle w:val="afffffe"/>
        <w:ind w:left="1134" w:firstLine="0"/>
        <w:rPr>
          <w:sz w:val="28"/>
          <w:szCs w:val="28"/>
        </w:rPr>
      </w:pPr>
    </w:p>
    <w:p w:rsidR="003269E2" w:rsidRPr="003269E2" w:rsidRDefault="003269E2" w:rsidP="003269E2">
      <w:pPr>
        <w:tabs>
          <w:tab w:val="left" w:pos="4111"/>
        </w:tabs>
        <w:ind w:left="284" w:hanging="284"/>
        <w:jc w:val="left"/>
        <w:rPr>
          <w:szCs w:val="28"/>
        </w:rPr>
      </w:pPr>
      <w:r w:rsidRPr="003269E2">
        <w:rPr>
          <w:szCs w:val="28"/>
        </w:rPr>
        <w:t xml:space="preserve">  поселок Первомайский</w:t>
      </w:r>
      <w:r w:rsidRPr="003269E2">
        <w:rPr>
          <w:szCs w:val="28"/>
        </w:rPr>
        <w:tab/>
        <w:t>все дома</w:t>
      </w:r>
    </w:p>
    <w:p w:rsidR="003269E2" w:rsidRPr="003269E2" w:rsidRDefault="003269E2" w:rsidP="003269E2">
      <w:pPr>
        <w:tabs>
          <w:tab w:val="left" w:pos="4111"/>
        </w:tabs>
        <w:ind w:left="284" w:hanging="284"/>
        <w:jc w:val="left"/>
        <w:rPr>
          <w:szCs w:val="28"/>
        </w:rPr>
      </w:pPr>
      <w:r w:rsidRPr="003269E2">
        <w:rPr>
          <w:szCs w:val="28"/>
        </w:rPr>
        <w:t xml:space="preserve">  поселок Пригородный</w:t>
      </w:r>
      <w:r w:rsidRPr="003269E2">
        <w:rPr>
          <w:szCs w:val="28"/>
        </w:rPr>
        <w:tab/>
        <w:t>все дома</w:t>
      </w:r>
    </w:p>
    <w:p w:rsidR="003269E2" w:rsidRPr="003269E2" w:rsidRDefault="003269E2" w:rsidP="003269E2">
      <w:pPr>
        <w:tabs>
          <w:tab w:val="left" w:pos="4111"/>
        </w:tabs>
        <w:ind w:left="284" w:hanging="284"/>
        <w:jc w:val="left"/>
        <w:rPr>
          <w:szCs w:val="28"/>
        </w:rPr>
      </w:pPr>
      <w:r w:rsidRPr="003269E2">
        <w:rPr>
          <w:szCs w:val="28"/>
        </w:rPr>
        <w:t xml:space="preserve">  поселок </w:t>
      </w:r>
      <w:proofErr w:type="spellStart"/>
      <w:r w:rsidRPr="003269E2">
        <w:rPr>
          <w:szCs w:val="28"/>
        </w:rPr>
        <w:t>Черевково</w:t>
      </w:r>
      <w:proofErr w:type="spellEnd"/>
      <w:r w:rsidRPr="003269E2">
        <w:rPr>
          <w:szCs w:val="28"/>
        </w:rPr>
        <w:tab/>
        <w:t>все дома</w:t>
      </w:r>
    </w:p>
    <w:p w:rsidR="003269E2" w:rsidRPr="003269E2" w:rsidRDefault="003269E2" w:rsidP="003269E2">
      <w:pPr>
        <w:pStyle w:val="afffffd"/>
        <w:spacing w:before="120" w:after="120"/>
        <w:ind w:left="0" w:firstLine="0"/>
        <w:jc w:val="center"/>
        <w:rPr>
          <w:bCs/>
          <w:sz w:val="28"/>
          <w:szCs w:val="28"/>
        </w:rPr>
      </w:pPr>
      <w:r w:rsidRPr="003269E2">
        <w:rPr>
          <w:bCs/>
          <w:sz w:val="28"/>
          <w:szCs w:val="28"/>
        </w:rPr>
        <w:t>Избирательный участок № 1016</w:t>
      </w:r>
    </w:p>
    <w:p w:rsidR="003269E2" w:rsidRPr="003269E2" w:rsidRDefault="003269E2" w:rsidP="003269E2">
      <w:pPr>
        <w:pStyle w:val="afffffe"/>
        <w:ind w:left="2127" w:hanging="2127"/>
        <w:rPr>
          <w:sz w:val="28"/>
          <w:szCs w:val="28"/>
        </w:rPr>
      </w:pPr>
      <w:r w:rsidRPr="003269E2">
        <w:rPr>
          <w:sz w:val="28"/>
          <w:szCs w:val="28"/>
        </w:rPr>
        <w:t xml:space="preserve">Место голосования: </w:t>
      </w:r>
    </w:p>
    <w:p w:rsidR="003269E2" w:rsidRPr="003269E2" w:rsidRDefault="003269E2" w:rsidP="005032B9">
      <w:pPr>
        <w:pStyle w:val="afffffe"/>
        <w:ind w:left="0" w:firstLine="567"/>
        <w:jc w:val="both"/>
        <w:rPr>
          <w:sz w:val="28"/>
          <w:szCs w:val="28"/>
        </w:rPr>
      </w:pPr>
      <w:proofErr w:type="spellStart"/>
      <w:r w:rsidRPr="003269E2">
        <w:rPr>
          <w:sz w:val="28"/>
          <w:szCs w:val="28"/>
        </w:rPr>
        <w:t>Ударниковское</w:t>
      </w:r>
      <w:proofErr w:type="spellEnd"/>
      <w:r w:rsidRPr="003269E2">
        <w:rPr>
          <w:sz w:val="28"/>
          <w:szCs w:val="28"/>
        </w:rPr>
        <w:t xml:space="preserve"> сельское поселение, п. Октябрьский, ул. </w:t>
      </w:r>
      <w:proofErr w:type="gramStart"/>
      <w:r w:rsidRPr="003269E2">
        <w:rPr>
          <w:sz w:val="28"/>
          <w:szCs w:val="28"/>
        </w:rPr>
        <w:t>Парковая</w:t>
      </w:r>
      <w:proofErr w:type="gramEnd"/>
      <w:r w:rsidRPr="003269E2">
        <w:rPr>
          <w:sz w:val="28"/>
          <w:szCs w:val="28"/>
        </w:rPr>
        <w:t>, 32</w:t>
      </w:r>
      <w:r w:rsidR="005032B9">
        <w:rPr>
          <w:sz w:val="28"/>
          <w:szCs w:val="28"/>
        </w:rPr>
        <w:t xml:space="preserve">, </w:t>
      </w:r>
      <w:r w:rsidRPr="003269E2">
        <w:rPr>
          <w:sz w:val="28"/>
          <w:szCs w:val="28"/>
        </w:rPr>
        <w:t>фельдшерско-акушерский пункт</w:t>
      </w:r>
    </w:p>
    <w:p w:rsidR="003269E2" w:rsidRPr="003269E2" w:rsidRDefault="003269E2" w:rsidP="005032B9">
      <w:pPr>
        <w:pStyle w:val="afffffe"/>
        <w:ind w:left="0" w:firstLine="567"/>
        <w:rPr>
          <w:sz w:val="28"/>
          <w:szCs w:val="28"/>
        </w:rPr>
      </w:pPr>
      <w:r w:rsidRPr="003269E2">
        <w:rPr>
          <w:sz w:val="28"/>
          <w:szCs w:val="28"/>
        </w:rPr>
        <w:t>комната №</w:t>
      </w:r>
      <w:r w:rsidR="005032B9">
        <w:rPr>
          <w:sz w:val="28"/>
          <w:szCs w:val="28"/>
        </w:rPr>
        <w:t xml:space="preserve"> </w:t>
      </w:r>
      <w:r w:rsidRPr="003269E2">
        <w:rPr>
          <w:sz w:val="28"/>
          <w:szCs w:val="28"/>
        </w:rPr>
        <w:t xml:space="preserve">1 - избирательный участок </w:t>
      </w:r>
    </w:p>
    <w:p w:rsidR="003269E2" w:rsidRPr="003269E2" w:rsidRDefault="003269E2" w:rsidP="005032B9">
      <w:pPr>
        <w:pStyle w:val="afffffe"/>
        <w:ind w:left="0" w:firstLine="567"/>
        <w:rPr>
          <w:sz w:val="28"/>
          <w:szCs w:val="28"/>
        </w:rPr>
      </w:pPr>
      <w:r w:rsidRPr="003269E2">
        <w:rPr>
          <w:sz w:val="28"/>
          <w:szCs w:val="28"/>
        </w:rPr>
        <w:t>комната №</w:t>
      </w:r>
      <w:r w:rsidR="005032B9">
        <w:rPr>
          <w:sz w:val="28"/>
          <w:szCs w:val="28"/>
        </w:rPr>
        <w:t xml:space="preserve"> </w:t>
      </w:r>
      <w:r w:rsidRPr="003269E2">
        <w:rPr>
          <w:sz w:val="28"/>
          <w:szCs w:val="28"/>
        </w:rPr>
        <w:t>2 - участковая комиссия</w:t>
      </w:r>
    </w:p>
    <w:p w:rsidR="003269E2" w:rsidRPr="003269E2" w:rsidRDefault="003269E2" w:rsidP="005032B9">
      <w:pPr>
        <w:pStyle w:val="afffffe"/>
        <w:ind w:left="0" w:firstLine="567"/>
        <w:rPr>
          <w:sz w:val="28"/>
          <w:szCs w:val="28"/>
        </w:rPr>
      </w:pPr>
      <w:r w:rsidRPr="003269E2">
        <w:rPr>
          <w:sz w:val="28"/>
          <w:szCs w:val="28"/>
        </w:rPr>
        <w:t>телефон: 24-1-81</w:t>
      </w:r>
    </w:p>
    <w:p w:rsidR="003269E2" w:rsidRPr="003269E2" w:rsidRDefault="003269E2" w:rsidP="003269E2">
      <w:pPr>
        <w:pStyle w:val="afffffe"/>
        <w:rPr>
          <w:color w:val="FF0000"/>
          <w:sz w:val="28"/>
          <w:szCs w:val="28"/>
        </w:rPr>
      </w:pPr>
    </w:p>
    <w:p w:rsidR="003269E2" w:rsidRPr="003269E2" w:rsidRDefault="003269E2" w:rsidP="003269E2">
      <w:pPr>
        <w:tabs>
          <w:tab w:val="left" w:pos="4111"/>
        </w:tabs>
        <w:ind w:left="284" w:hanging="284"/>
        <w:jc w:val="left"/>
        <w:rPr>
          <w:szCs w:val="28"/>
        </w:rPr>
      </w:pPr>
      <w:r w:rsidRPr="003269E2">
        <w:rPr>
          <w:szCs w:val="28"/>
        </w:rPr>
        <w:t xml:space="preserve">  поселок Октябрьский</w:t>
      </w:r>
      <w:r w:rsidRPr="003269E2">
        <w:rPr>
          <w:szCs w:val="28"/>
        </w:rPr>
        <w:tab/>
        <w:t>все дома</w:t>
      </w:r>
    </w:p>
    <w:p w:rsidR="003269E2" w:rsidRDefault="003269E2" w:rsidP="003269E2">
      <w:pPr>
        <w:tabs>
          <w:tab w:val="right" w:pos="9072"/>
        </w:tabs>
        <w:ind w:firstLine="0"/>
        <w:jc w:val="left"/>
        <w:rPr>
          <w:szCs w:val="28"/>
        </w:rPr>
      </w:pPr>
    </w:p>
    <w:p w:rsidR="005032B9" w:rsidRDefault="005032B9" w:rsidP="003269E2">
      <w:pPr>
        <w:tabs>
          <w:tab w:val="right" w:pos="9072"/>
        </w:tabs>
        <w:ind w:firstLine="0"/>
        <w:jc w:val="left"/>
        <w:rPr>
          <w:szCs w:val="28"/>
        </w:rPr>
      </w:pPr>
    </w:p>
    <w:p w:rsidR="005032B9" w:rsidRDefault="005032B9" w:rsidP="003269E2">
      <w:pPr>
        <w:tabs>
          <w:tab w:val="right" w:pos="9072"/>
        </w:tabs>
        <w:ind w:firstLine="0"/>
        <w:jc w:val="left"/>
        <w:rPr>
          <w:szCs w:val="28"/>
        </w:rPr>
      </w:pPr>
    </w:p>
    <w:p w:rsidR="005032B9" w:rsidRDefault="005032B9" w:rsidP="003269E2">
      <w:pPr>
        <w:tabs>
          <w:tab w:val="right" w:pos="9072"/>
        </w:tabs>
        <w:ind w:firstLine="0"/>
        <w:jc w:val="left"/>
        <w:rPr>
          <w:szCs w:val="28"/>
        </w:rPr>
      </w:pPr>
    </w:p>
    <w:p w:rsidR="005032B9" w:rsidRDefault="005032B9" w:rsidP="003269E2">
      <w:pPr>
        <w:tabs>
          <w:tab w:val="right" w:pos="9072"/>
        </w:tabs>
        <w:ind w:firstLine="0"/>
        <w:jc w:val="left"/>
        <w:rPr>
          <w:szCs w:val="28"/>
        </w:rPr>
      </w:pPr>
    </w:p>
    <w:p w:rsidR="005032B9" w:rsidRDefault="005032B9" w:rsidP="003269E2">
      <w:pPr>
        <w:tabs>
          <w:tab w:val="right" w:pos="9072"/>
        </w:tabs>
        <w:ind w:firstLine="0"/>
        <w:jc w:val="left"/>
        <w:rPr>
          <w:szCs w:val="28"/>
        </w:rPr>
      </w:pPr>
    </w:p>
    <w:p w:rsidR="005032B9" w:rsidRPr="003269E2" w:rsidRDefault="005032B9" w:rsidP="003269E2">
      <w:pPr>
        <w:tabs>
          <w:tab w:val="right" w:pos="9072"/>
        </w:tabs>
        <w:ind w:firstLine="0"/>
        <w:jc w:val="left"/>
        <w:rPr>
          <w:szCs w:val="28"/>
        </w:rPr>
      </w:pPr>
    </w:p>
    <w:p w:rsidR="003269E2" w:rsidRPr="003269E2" w:rsidRDefault="003269E2" w:rsidP="003269E2">
      <w:pPr>
        <w:tabs>
          <w:tab w:val="right" w:pos="9072"/>
        </w:tabs>
        <w:ind w:firstLine="0"/>
        <w:jc w:val="left"/>
        <w:rPr>
          <w:szCs w:val="28"/>
        </w:rPr>
      </w:pPr>
      <w:r w:rsidRPr="003269E2">
        <w:rPr>
          <w:szCs w:val="28"/>
        </w:rPr>
        <w:t>Управляющий делами</w:t>
      </w:r>
      <w:r w:rsidRPr="003269E2">
        <w:rPr>
          <w:szCs w:val="28"/>
        </w:rPr>
        <w:br/>
        <w:t>Администрации  района</w:t>
      </w:r>
      <w:r w:rsidRPr="003269E2">
        <w:rPr>
          <w:szCs w:val="28"/>
        </w:rPr>
        <w:tab/>
        <w:t xml:space="preserve">И.Ю. </w:t>
      </w:r>
      <w:proofErr w:type="spellStart"/>
      <w:r w:rsidRPr="003269E2">
        <w:rPr>
          <w:szCs w:val="28"/>
        </w:rPr>
        <w:t>Кишкинова</w:t>
      </w:r>
      <w:proofErr w:type="spellEnd"/>
    </w:p>
    <w:p w:rsidR="006A5EEC" w:rsidRPr="003269E2" w:rsidRDefault="006A5EEC" w:rsidP="003269E2">
      <w:pPr>
        <w:ind w:right="3969" w:firstLine="0"/>
        <w:rPr>
          <w:szCs w:val="28"/>
        </w:rPr>
      </w:pPr>
    </w:p>
    <w:sectPr w:rsidR="006A5EEC" w:rsidRPr="003269E2" w:rsidSect="003269E2">
      <w:footerReference w:type="default" r:id="rId9"/>
      <w:pgSz w:w="11907" w:h="16840"/>
      <w:pgMar w:top="567" w:right="567" w:bottom="567" w:left="2268" w:header="284"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5C5" w:rsidRDefault="001F75C5">
      <w:r>
        <w:separator/>
      </w:r>
    </w:p>
  </w:endnote>
  <w:endnote w:type="continuationSeparator" w:id="1">
    <w:p w:rsidR="001F75C5" w:rsidRDefault="001F7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6266"/>
      <w:docPartObj>
        <w:docPartGallery w:val="Page Numbers (Bottom of Page)"/>
        <w:docPartUnique/>
      </w:docPartObj>
    </w:sdtPr>
    <w:sdtContent>
      <w:p w:rsidR="001F75C5" w:rsidRDefault="001F75C5">
        <w:pPr>
          <w:pStyle w:val="a8"/>
          <w:jc w:val="right"/>
        </w:pPr>
        <w:fldSimple w:instr=" PAGE   \* MERGEFORMAT ">
          <w:r w:rsidR="008D43C2">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5C5" w:rsidRDefault="001F75C5">
      <w:r>
        <w:separator/>
      </w:r>
    </w:p>
  </w:footnote>
  <w:footnote w:type="continuationSeparator" w:id="1">
    <w:p w:rsidR="001F75C5" w:rsidRDefault="001F7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4C30A5"/>
    <w:multiLevelType w:val="multilevel"/>
    <w:tmpl w:val="CCF2D5F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027FA2"/>
    <w:multiLevelType w:val="hybridMultilevel"/>
    <w:tmpl w:val="85185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974EAB"/>
    <w:multiLevelType w:val="hybridMultilevel"/>
    <w:tmpl w:val="7BB666D4"/>
    <w:lvl w:ilvl="0" w:tplc="7F4E30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26F0381"/>
    <w:multiLevelType w:val="multilevel"/>
    <w:tmpl w:val="D99CE0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C737D6"/>
    <w:multiLevelType w:val="hybridMultilevel"/>
    <w:tmpl w:val="D99CE0BC"/>
    <w:lvl w:ilvl="0" w:tplc="ED509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EF3343"/>
    <w:multiLevelType w:val="hybridMultilevel"/>
    <w:tmpl w:val="9F68094E"/>
    <w:lvl w:ilvl="0" w:tplc="B3B6C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708033CA"/>
    <w:multiLevelType w:val="hybridMultilevel"/>
    <w:tmpl w:val="47807DE6"/>
    <w:lvl w:ilvl="0" w:tplc="FA82E2E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num>
  <w:num w:numId="3">
    <w:abstractNumId w:val="15"/>
  </w:num>
  <w:num w:numId="4">
    <w:abstractNumId w:val="3"/>
  </w:num>
  <w:num w:numId="5">
    <w:abstractNumId w:val="6"/>
  </w:num>
  <w:num w:numId="6">
    <w:abstractNumId w:val="12"/>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14"/>
  </w:num>
  <w:num w:numId="13">
    <w:abstractNumId w:val="13"/>
  </w:num>
  <w:num w:numId="14">
    <w:abstractNumId w:val="11"/>
  </w:num>
  <w:num w:numId="15">
    <w:abstractNumId w:val="8"/>
  </w:num>
  <w:num w:numId="16">
    <w:abstractNumId w:val="4"/>
  </w:num>
  <w:num w:numId="17">
    <w:abstractNumId w:val="18"/>
  </w:num>
  <w:num w:numId="1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1091585"/>
  </w:hdrShapeDefaults>
  <w:footnotePr>
    <w:footnote w:id="0"/>
    <w:footnote w:id="1"/>
  </w:footnotePr>
  <w:endnotePr>
    <w:endnote w:id="0"/>
    <w:endnote w:id="1"/>
  </w:endnotePr>
  <w:compat/>
  <w:rsids>
    <w:rsidRoot w:val="00C336E3"/>
    <w:rsid w:val="00000A55"/>
    <w:rsid w:val="00000CBF"/>
    <w:rsid w:val="00002638"/>
    <w:rsid w:val="00002909"/>
    <w:rsid w:val="000056BD"/>
    <w:rsid w:val="0000599D"/>
    <w:rsid w:val="0000686F"/>
    <w:rsid w:val="00006A6D"/>
    <w:rsid w:val="00006DFC"/>
    <w:rsid w:val="000100F6"/>
    <w:rsid w:val="0001069D"/>
    <w:rsid w:val="00011029"/>
    <w:rsid w:val="000112FB"/>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22FA"/>
    <w:rsid w:val="000227AB"/>
    <w:rsid w:val="000236D8"/>
    <w:rsid w:val="000238EA"/>
    <w:rsid w:val="00024214"/>
    <w:rsid w:val="000245D6"/>
    <w:rsid w:val="00024907"/>
    <w:rsid w:val="00024F3A"/>
    <w:rsid w:val="0002556A"/>
    <w:rsid w:val="00026B84"/>
    <w:rsid w:val="000277BC"/>
    <w:rsid w:val="00027BF4"/>
    <w:rsid w:val="000301FD"/>
    <w:rsid w:val="00030748"/>
    <w:rsid w:val="000307A4"/>
    <w:rsid w:val="00030EFF"/>
    <w:rsid w:val="00031023"/>
    <w:rsid w:val="000311CA"/>
    <w:rsid w:val="000317DE"/>
    <w:rsid w:val="00032AC7"/>
    <w:rsid w:val="00033015"/>
    <w:rsid w:val="000336B7"/>
    <w:rsid w:val="0003373D"/>
    <w:rsid w:val="00033DAC"/>
    <w:rsid w:val="000341D2"/>
    <w:rsid w:val="00034DB1"/>
    <w:rsid w:val="00034EEC"/>
    <w:rsid w:val="00035455"/>
    <w:rsid w:val="000355E9"/>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B3F"/>
    <w:rsid w:val="00050DEF"/>
    <w:rsid w:val="0005149B"/>
    <w:rsid w:val="0005151C"/>
    <w:rsid w:val="0005268D"/>
    <w:rsid w:val="00053C51"/>
    <w:rsid w:val="00053DF1"/>
    <w:rsid w:val="00053E5F"/>
    <w:rsid w:val="0005439B"/>
    <w:rsid w:val="00054464"/>
    <w:rsid w:val="00054F85"/>
    <w:rsid w:val="000552F0"/>
    <w:rsid w:val="000556CD"/>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5AF2"/>
    <w:rsid w:val="00066BD1"/>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DC3"/>
    <w:rsid w:val="000B51C7"/>
    <w:rsid w:val="000B526F"/>
    <w:rsid w:val="000B5C44"/>
    <w:rsid w:val="000B5F22"/>
    <w:rsid w:val="000B6182"/>
    <w:rsid w:val="000B6F6A"/>
    <w:rsid w:val="000C1F55"/>
    <w:rsid w:val="000C2018"/>
    <w:rsid w:val="000C35FB"/>
    <w:rsid w:val="000C3B34"/>
    <w:rsid w:val="000C3C74"/>
    <w:rsid w:val="000C4660"/>
    <w:rsid w:val="000C4D7E"/>
    <w:rsid w:val="000C6F0A"/>
    <w:rsid w:val="000D04C1"/>
    <w:rsid w:val="000D0D14"/>
    <w:rsid w:val="000D23D0"/>
    <w:rsid w:val="000D4C6B"/>
    <w:rsid w:val="000D4FC9"/>
    <w:rsid w:val="000D5762"/>
    <w:rsid w:val="000D69A1"/>
    <w:rsid w:val="000D6A38"/>
    <w:rsid w:val="000D6D4B"/>
    <w:rsid w:val="000D6D7A"/>
    <w:rsid w:val="000D7531"/>
    <w:rsid w:val="000D7A55"/>
    <w:rsid w:val="000E0016"/>
    <w:rsid w:val="000E06B1"/>
    <w:rsid w:val="000E07D8"/>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9C0"/>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2976"/>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4261"/>
    <w:rsid w:val="0015472F"/>
    <w:rsid w:val="001548E5"/>
    <w:rsid w:val="001559A6"/>
    <w:rsid w:val="00155BFB"/>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0BA7"/>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ED9"/>
    <w:rsid w:val="00193BF5"/>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6CA2"/>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1FD"/>
    <w:rsid w:val="001D64D7"/>
    <w:rsid w:val="001D6571"/>
    <w:rsid w:val="001D791A"/>
    <w:rsid w:val="001D7F99"/>
    <w:rsid w:val="001E06FD"/>
    <w:rsid w:val="001E0A34"/>
    <w:rsid w:val="001E0C9A"/>
    <w:rsid w:val="001E1873"/>
    <w:rsid w:val="001E2714"/>
    <w:rsid w:val="001E2B18"/>
    <w:rsid w:val="001E2EC1"/>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6ADA"/>
    <w:rsid w:val="001F712C"/>
    <w:rsid w:val="001F7265"/>
    <w:rsid w:val="001F75C5"/>
    <w:rsid w:val="00201498"/>
    <w:rsid w:val="00201699"/>
    <w:rsid w:val="00201A71"/>
    <w:rsid w:val="002021DE"/>
    <w:rsid w:val="00202257"/>
    <w:rsid w:val="0020354A"/>
    <w:rsid w:val="00203AA9"/>
    <w:rsid w:val="002040D8"/>
    <w:rsid w:val="002047D4"/>
    <w:rsid w:val="002052D4"/>
    <w:rsid w:val="0020590F"/>
    <w:rsid w:val="00205A85"/>
    <w:rsid w:val="00205D3E"/>
    <w:rsid w:val="00207792"/>
    <w:rsid w:val="0021044A"/>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309"/>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97288"/>
    <w:rsid w:val="002A0FBC"/>
    <w:rsid w:val="002A1592"/>
    <w:rsid w:val="002A2394"/>
    <w:rsid w:val="002A3438"/>
    <w:rsid w:val="002A3462"/>
    <w:rsid w:val="002A399A"/>
    <w:rsid w:val="002A3A24"/>
    <w:rsid w:val="002A4113"/>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20D"/>
    <w:rsid w:val="002C0382"/>
    <w:rsid w:val="002C0675"/>
    <w:rsid w:val="002C0B9F"/>
    <w:rsid w:val="002C1104"/>
    <w:rsid w:val="002C22A3"/>
    <w:rsid w:val="002C32BB"/>
    <w:rsid w:val="002C3791"/>
    <w:rsid w:val="002C3BDD"/>
    <w:rsid w:val="002C3E80"/>
    <w:rsid w:val="002C4541"/>
    <w:rsid w:val="002C5FB8"/>
    <w:rsid w:val="002C6B99"/>
    <w:rsid w:val="002C70E2"/>
    <w:rsid w:val="002D2027"/>
    <w:rsid w:val="002D29BE"/>
    <w:rsid w:val="002D36EB"/>
    <w:rsid w:val="002D37F4"/>
    <w:rsid w:val="002D3CA8"/>
    <w:rsid w:val="002D4EF6"/>
    <w:rsid w:val="002D5442"/>
    <w:rsid w:val="002D5C09"/>
    <w:rsid w:val="002D5D71"/>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47E8"/>
    <w:rsid w:val="002F48B9"/>
    <w:rsid w:val="002F6951"/>
    <w:rsid w:val="002F71FC"/>
    <w:rsid w:val="002F72ED"/>
    <w:rsid w:val="002F7737"/>
    <w:rsid w:val="00300A54"/>
    <w:rsid w:val="00301409"/>
    <w:rsid w:val="00301AF9"/>
    <w:rsid w:val="00301BC1"/>
    <w:rsid w:val="00301EFC"/>
    <w:rsid w:val="00302134"/>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7228"/>
    <w:rsid w:val="00307FD1"/>
    <w:rsid w:val="00311AF3"/>
    <w:rsid w:val="00311B47"/>
    <w:rsid w:val="003121E9"/>
    <w:rsid w:val="0031220D"/>
    <w:rsid w:val="003124A6"/>
    <w:rsid w:val="00312527"/>
    <w:rsid w:val="0031258E"/>
    <w:rsid w:val="00312B71"/>
    <w:rsid w:val="0031368E"/>
    <w:rsid w:val="00313E79"/>
    <w:rsid w:val="00313F6F"/>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69E2"/>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2969"/>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06"/>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1E6D"/>
    <w:rsid w:val="003924C1"/>
    <w:rsid w:val="003928A9"/>
    <w:rsid w:val="00392AD6"/>
    <w:rsid w:val="00392B6E"/>
    <w:rsid w:val="00392E7B"/>
    <w:rsid w:val="00392F12"/>
    <w:rsid w:val="0039349E"/>
    <w:rsid w:val="0039389C"/>
    <w:rsid w:val="00393F19"/>
    <w:rsid w:val="0039423B"/>
    <w:rsid w:val="003945F4"/>
    <w:rsid w:val="00394946"/>
    <w:rsid w:val="00396532"/>
    <w:rsid w:val="0039766A"/>
    <w:rsid w:val="003A09BD"/>
    <w:rsid w:val="003A0AD6"/>
    <w:rsid w:val="003A11F9"/>
    <w:rsid w:val="003A1D97"/>
    <w:rsid w:val="003A240F"/>
    <w:rsid w:val="003A33E2"/>
    <w:rsid w:val="003A373B"/>
    <w:rsid w:val="003A443C"/>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537A"/>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7C2"/>
    <w:rsid w:val="003F2CD4"/>
    <w:rsid w:val="003F36B0"/>
    <w:rsid w:val="003F4338"/>
    <w:rsid w:val="003F5233"/>
    <w:rsid w:val="003F6466"/>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07BCD"/>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DA3"/>
    <w:rsid w:val="00445856"/>
    <w:rsid w:val="00446016"/>
    <w:rsid w:val="00446124"/>
    <w:rsid w:val="00446741"/>
    <w:rsid w:val="004470BE"/>
    <w:rsid w:val="004475E0"/>
    <w:rsid w:val="004476EB"/>
    <w:rsid w:val="0045024B"/>
    <w:rsid w:val="00450346"/>
    <w:rsid w:val="00450395"/>
    <w:rsid w:val="004503CC"/>
    <w:rsid w:val="00450CEE"/>
    <w:rsid w:val="004510B6"/>
    <w:rsid w:val="004512E3"/>
    <w:rsid w:val="0045169E"/>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680"/>
    <w:rsid w:val="004649C9"/>
    <w:rsid w:val="00464A55"/>
    <w:rsid w:val="004651E8"/>
    <w:rsid w:val="00465D44"/>
    <w:rsid w:val="00465F65"/>
    <w:rsid w:val="00466523"/>
    <w:rsid w:val="004667FE"/>
    <w:rsid w:val="00467FCA"/>
    <w:rsid w:val="00470DA2"/>
    <w:rsid w:val="004719BA"/>
    <w:rsid w:val="00471D25"/>
    <w:rsid w:val="00471E1F"/>
    <w:rsid w:val="00473C13"/>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1491"/>
    <w:rsid w:val="00492771"/>
    <w:rsid w:val="004929B0"/>
    <w:rsid w:val="00492BFF"/>
    <w:rsid w:val="00492DCD"/>
    <w:rsid w:val="00493491"/>
    <w:rsid w:val="00495423"/>
    <w:rsid w:val="00495764"/>
    <w:rsid w:val="00495799"/>
    <w:rsid w:val="0049589D"/>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2787"/>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406"/>
    <w:rsid w:val="004E5BDD"/>
    <w:rsid w:val="004E6837"/>
    <w:rsid w:val="004E7163"/>
    <w:rsid w:val="004E799B"/>
    <w:rsid w:val="004F0228"/>
    <w:rsid w:val="004F1F53"/>
    <w:rsid w:val="004F23F0"/>
    <w:rsid w:val="004F247D"/>
    <w:rsid w:val="004F249F"/>
    <w:rsid w:val="004F257D"/>
    <w:rsid w:val="004F2C77"/>
    <w:rsid w:val="004F3EB3"/>
    <w:rsid w:val="004F4145"/>
    <w:rsid w:val="004F4ED7"/>
    <w:rsid w:val="004F60D4"/>
    <w:rsid w:val="004F62CB"/>
    <w:rsid w:val="004F688F"/>
    <w:rsid w:val="004F77A2"/>
    <w:rsid w:val="0050031A"/>
    <w:rsid w:val="00500977"/>
    <w:rsid w:val="00501074"/>
    <w:rsid w:val="00501C4C"/>
    <w:rsid w:val="005023A0"/>
    <w:rsid w:val="005032B9"/>
    <w:rsid w:val="005034DB"/>
    <w:rsid w:val="00503BC7"/>
    <w:rsid w:val="005059F6"/>
    <w:rsid w:val="00506D41"/>
    <w:rsid w:val="00507150"/>
    <w:rsid w:val="0051052A"/>
    <w:rsid w:val="0051052B"/>
    <w:rsid w:val="00510663"/>
    <w:rsid w:val="005109B7"/>
    <w:rsid w:val="00510E05"/>
    <w:rsid w:val="0051150B"/>
    <w:rsid w:val="0051282E"/>
    <w:rsid w:val="00513080"/>
    <w:rsid w:val="005130EE"/>
    <w:rsid w:val="00513511"/>
    <w:rsid w:val="005141A1"/>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BD1"/>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C1E"/>
    <w:rsid w:val="00570856"/>
    <w:rsid w:val="00570A0F"/>
    <w:rsid w:val="00571086"/>
    <w:rsid w:val="00571D84"/>
    <w:rsid w:val="00571E7D"/>
    <w:rsid w:val="00572009"/>
    <w:rsid w:val="005724D6"/>
    <w:rsid w:val="00573475"/>
    <w:rsid w:val="005734ED"/>
    <w:rsid w:val="00573CD6"/>
    <w:rsid w:val="00573F9E"/>
    <w:rsid w:val="00574CC2"/>
    <w:rsid w:val="00574CC6"/>
    <w:rsid w:val="00575329"/>
    <w:rsid w:val="0057539B"/>
    <w:rsid w:val="005760E4"/>
    <w:rsid w:val="00576471"/>
    <w:rsid w:val="00576B85"/>
    <w:rsid w:val="00576F71"/>
    <w:rsid w:val="00581BB2"/>
    <w:rsid w:val="00581D6A"/>
    <w:rsid w:val="00581EE4"/>
    <w:rsid w:val="00582124"/>
    <w:rsid w:val="00583254"/>
    <w:rsid w:val="005836CD"/>
    <w:rsid w:val="005837D6"/>
    <w:rsid w:val="0058419B"/>
    <w:rsid w:val="00586E7D"/>
    <w:rsid w:val="00587B8E"/>
    <w:rsid w:val="00587B9D"/>
    <w:rsid w:val="00590D75"/>
    <w:rsid w:val="00592B19"/>
    <w:rsid w:val="00592D0F"/>
    <w:rsid w:val="00593FEC"/>
    <w:rsid w:val="005945B8"/>
    <w:rsid w:val="00594885"/>
    <w:rsid w:val="005948E1"/>
    <w:rsid w:val="00594B49"/>
    <w:rsid w:val="00596703"/>
    <w:rsid w:val="0059689F"/>
    <w:rsid w:val="005979AE"/>
    <w:rsid w:val="00597D30"/>
    <w:rsid w:val="005A009A"/>
    <w:rsid w:val="005A0BFA"/>
    <w:rsid w:val="005A10EB"/>
    <w:rsid w:val="005A11A8"/>
    <w:rsid w:val="005A263D"/>
    <w:rsid w:val="005A330A"/>
    <w:rsid w:val="005A37BF"/>
    <w:rsid w:val="005A38E4"/>
    <w:rsid w:val="005A4574"/>
    <w:rsid w:val="005A5841"/>
    <w:rsid w:val="005A586C"/>
    <w:rsid w:val="005A748B"/>
    <w:rsid w:val="005A7ED3"/>
    <w:rsid w:val="005B0320"/>
    <w:rsid w:val="005B06C8"/>
    <w:rsid w:val="005B07B5"/>
    <w:rsid w:val="005B093A"/>
    <w:rsid w:val="005B0BAC"/>
    <w:rsid w:val="005B1062"/>
    <w:rsid w:val="005B1C94"/>
    <w:rsid w:val="005B3347"/>
    <w:rsid w:val="005B3437"/>
    <w:rsid w:val="005B35A8"/>
    <w:rsid w:val="005B3B3A"/>
    <w:rsid w:val="005B4A55"/>
    <w:rsid w:val="005B580B"/>
    <w:rsid w:val="005B5D55"/>
    <w:rsid w:val="005B5DB5"/>
    <w:rsid w:val="005B6053"/>
    <w:rsid w:val="005B611B"/>
    <w:rsid w:val="005B6403"/>
    <w:rsid w:val="005B6EA8"/>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772"/>
    <w:rsid w:val="005D4BFE"/>
    <w:rsid w:val="005D540F"/>
    <w:rsid w:val="005D5BA0"/>
    <w:rsid w:val="005D654D"/>
    <w:rsid w:val="005D71DD"/>
    <w:rsid w:val="005D74A5"/>
    <w:rsid w:val="005D7DBC"/>
    <w:rsid w:val="005E0419"/>
    <w:rsid w:val="005E14E3"/>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128"/>
    <w:rsid w:val="00646282"/>
    <w:rsid w:val="006463AF"/>
    <w:rsid w:val="00646415"/>
    <w:rsid w:val="0064662E"/>
    <w:rsid w:val="00646698"/>
    <w:rsid w:val="006467F6"/>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5B7"/>
    <w:rsid w:val="0066467D"/>
    <w:rsid w:val="00664970"/>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660D"/>
    <w:rsid w:val="0067684E"/>
    <w:rsid w:val="00676A51"/>
    <w:rsid w:val="00676E0F"/>
    <w:rsid w:val="006771FA"/>
    <w:rsid w:val="006773EC"/>
    <w:rsid w:val="00677B97"/>
    <w:rsid w:val="006801B5"/>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3301"/>
    <w:rsid w:val="006A4234"/>
    <w:rsid w:val="006A4474"/>
    <w:rsid w:val="006A45F6"/>
    <w:rsid w:val="006A5EEC"/>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6E"/>
    <w:rsid w:val="006E1CBD"/>
    <w:rsid w:val="006E24EB"/>
    <w:rsid w:val="006E27FD"/>
    <w:rsid w:val="006E29A1"/>
    <w:rsid w:val="006E2BFF"/>
    <w:rsid w:val="006E368F"/>
    <w:rsid w:val="006E36FF"/>
    <w:rsid w:val="006E3700"/>
    <w:rsid w:val="006E37EE"/>
    <w:rsid w:val="006E4740"/>
    <w:rsid w:val="006E59A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5BE2"/>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05C3"/>
    <w:rsid w:val="00761701"/>
    <w:rsid w:val="0076172F"/>
    <w:rsid w:val="00764044"/>
    <w:rsid w:val="0076459D"/>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0F1"/>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3AE"/>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3611"/>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10E93"/>
    <w:rsid w:val="008114C3"/>
    <w:rsid w:val="00812D8B"/>
    <w:rsid w:val="00813701"/>
    <w:rsid w:val="00813886"/>
    <w:rsid w:val="008139CC"/>
    <w:rsid w:val="00813B95"/>
    <w:rsid w:val="00814282"/>
    <w:rsid w:val="008157A6"/>
    <w:rsid w:val="00817057"/>
    <w:rsid w:val="0081772E"/>
    <w:rsid w:val="00817909"/>
    <w:rsid w:val="00817B3B"/>
    <w:rsid w:val="00817BD5"/>
    <w:rsid w:val="00820126"/>
    <w:rsid w:val="00820E96"/>
    <w:rsid w:val="00821503"/>
    <w:rsid w:val="00821A35"/>
    <w:rsid w:val="00821FFE"/>
    <w:rsid w:val="008221A6"/>
    <w:rsid w:val="00822635"/>
    <w:rsid w:val="008237FA"/>
    <w:rsid w:val="00823A44"/>
    <w:rsid w:val="00823BB7"/>
    <w:rsid w:val="00824ECC"/>
    <w:rsid w:val="008254BA"/>
    <w:rsid w:val="0082569E"/>
    <w:rsid w:val="0082583B"/>
    <w:rsid w:val="008260D3"/>
    <w:rsid w:val="00826519"/>
    <w:rsid w:val="008265B1"/>
    <w:rsid w:val="00826702"/>
    <w:rsid w:val="00827138"/>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BCC"/>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7E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0874"/>
    <w:rsid w:val="008D1BD2"/>
    <w:rsid w:val="008D284F"/>
    <w:rsid w:val="008D323D"/>
    <w:rsid w:val="008D3FE4"/>
    <w:rsid w:val="008D4140"/>
    <w:rsid w:val="008D43C2"/>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06AB"/>
    <w:rsid w:val="0091073B"/>
    <w:rsid w:val="009121F9"/>
    <w:rsid w:val="009122A1"/>
    <w:rsid w:val="00912622"/>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220"/>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3C1E"/>
    <w:rsid w:val="009440EB"/>
    <w:rsid w:val="0094485F"/>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4815"/>
    <w:rsid w:val="00955C2F"/>
    <w:rsid w:val="00956F89"/>
    <w:rsid w:val="009572B2"/>
    <w:rsid w:val="00960404"/>
    <w:rsid w:val="009618F9"/>
    <w:rsid w:val="00962685"/>
    <w:rsid w:val="00962E89"/>
    <w:rsid w:val="009649C6"/>
    <w:rsid w:val="00964CF1"/>
    <w:rsid w:val="009652FE"/>
    <w:rsid w:val="00965F2A"/>
    <w:rsid w:val="00966123"/>
    <w:rsid w:val="009664C5"/>
    <w:rsid w:val="00966503"/>
    <w:rsid w:val="00967D34"/>
    <w:rsid w:val="00967D8D"/>
    <w:rsid w:val="00970185"/>
    <w:rsid w:val="00970F80"/>
    <w:rsid w:val="0097174C"/>
    <w:rsid w:val="00971E71"/>
    <w:rsid w:val="009720FE"/>
    <w:rsid w:val="009728F6"/>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01BE"/>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A8D"/>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4603"/>
    <w:rsid w:val="009F50E2"/>
    <w:rsid w:val="009F58F2"/>
    <w:rsid w:val="009F6DA0"/>
    <w:rsid w:val="009F6F9C"/>
    <w:rsid w:val="00A00B23"/>
    <w:rsid w:val="00A01C3A"/>
    <w:rsid w:val="00A023DF"/>
    <w:rsid w:val="00A0298B"/>
    <w:rsid w:val="00A029DB"/>
    <w:rsid w:val="00A02AFF"/>
    <w:rsid w:val="00A034CD"/>
    <w:rsid w:val="00A03EF6"/>
    <w:rsid w:val="00A04556"/>
    <w:rsid w:val="00A04C36"/>
    <w:rsid w:val="00A0584C"/>
    <w:rsid w:val="00A06652"/>
    <w:rsid w:val="00A06AC6"/>
    <w:rsid w:val="00A0738A"/>
    <w:rsid w:val="00A078A7"/>
    <w:rsid w:val="00A078AD"/>
    <w:rsid w:val="00A11417"/>
    <w:rsid w:val="00A1235D"/>
    <w:rsid w:val="00A12EB0"/>
    <w:rsid w:val="00A1309D"/>
    <w:rsid w:val="00A13674"/>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2362"/>
    <w:rsid w:val="00A3242C"/>
    <w:rsid w:val="00A32CD1"/>
    <w:rsid w:val="00A33168"/>
    <w:rsid w:val="00A333C6"/>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3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96B"/>
    <w:rsid w:val="00AA4D63"/>
    <w:rsid w:val="00AA54F9"/>
    <w:rsid w:val="00AA63D1"/>
    <w:rsid w:val="00AA7229"/>
    <w:rsid w:val="00AA7578"/>
    <w:rsid w:val="00AB0866"/>
    <w:rsid w:val="00AB1212"/>
    <w:rsid w:val="00AB1A1C"/>
    <w:rsid w:val="00AB1F35"/>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78F7"/>
    <w:rsid w:val="00B02776"/>
    <w:rsid w:val="00B029AC"/>
    <w:rsid w:val="00B02A98"/>
    <w:rsid w:val="00B02CBD"/>
    <w:rsid w:val="00B0335F"/>
    <w:rsid w:val="00B04B14"/>
    <w:rsid w:val="00B0556C"/>
    <w:rsid w:val="00B056B4"/>
    <w:rsid w:val="00B058BD"/>
    <w:rsid w:val="00B05BDD"/>
    <w:rsid w:val="00B0705F"/>
    <w:rsid w:val="00B0792C"/>
    <w:rsid w:val="00B07E0B"/>
    <w:rsid w:val="00B104D5"/>
    <w:rsid w:val="00B10C41"/>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24AB"/>
    <w:rsid w:val="00B228D6"/>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381"/>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873"/>
    <w:rsid w:val="00B74A87"/>
    <w:rsid w:val="00B74ACF"/>
    <w:rsid w:val="00B75CB1"/>
    <w:rsid w:val="00B763E5"/>
    <w:rsid w:val="00B764DA"/>
    <w:rsid w:val="00B7715F"/>
    <w:rsid w:val="00B77819"/>
    <w:rsid w:val="00B77D64"/>
    <w:rsid w:val="00B80633"/>
    <w:rsid w:val="00B806D8"/>
    <w:rsid w:val="00B80A28"/>
    <w:rsid w:val="00B81ED2"/>
    <w:rsid w:val="00B81F3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2A6"/>
    <w:rsid w:val="00B928C6"/>
    <w:rsid w:val="00B930B6"/>
    <w:rsid w:val="00B9315F"/>
    <w:rsid w:val="00B9479F"/>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3AA9"/>
    <w:rsid w:val="00BD41C6"/>
    <w:rsid w:val="00BD4DFE"/>
    <w:rsid w:val="00BD4E73"/>
    <w:rsid w:val="00BD65D6"/>
    <w:rsid w:val="00BD6EC5"/>
    <w:rsid w:val="00BD708B"/>
    <w:rsid w:val="00BD714D"/>
    <w:rsid w:val="00BD7D12"/>
    <w:rsid w:val="00BD7E5F"/>
    <w:rsid w:val="00BE020E"/>
    <w:rsid w:val="00BE1E04"/>
    <w:rsid w:val="00BE2293"/>
    <w:rsid w:val="00BE3D67"/>
    <w:rsid w:val="00BE453B"/>
    <w:rsid w:val="00BE4B21"/>
    <w:rsid w:val="00BE5719"/>
    <w:rsid w:val="00BE64CF"/>
    <w:rsid w:val="00BE7765"/>
    <w:rsid w:val="00BF0017"/>
    <w:rsid w:val="00BF0255"/>
    <w:rsid w:val="00BF07F8"/>
    <w:rsid w:val="00BF0AAA"/>
    <w:rsid w:val="00BF1378"/>
    <w:rsid w:val="00BF1789"/>
    <w:rsid w:val="00BF2126"/>
    <w:rsid w:val="00BF23AF"/>
    <w:rsid w:val="00BF2F1C"/>
    <w:rsid w:val="00BF311B"/>
    <w:rsid w:val="00BF3251"/>
    <w:rsid w:val="00BF379B"/>
    <w:rsid w:val="00BF4620"/>
    <w:rsid w:val="00BF4C99"/>
    <w:rsid w:val="00BF524B"/>
    <w:rsid w:val="00BF5645"/>
    <w:rsid w:val="00BF566B"/>
    <w:rsid w:val="00BF5772"/>
    <w:rsid w:val="00BF6DE1"/>
    <w:rsid w:val="00BF7062"/>
    <w:rsid w:val="00BF7EB1"/>
    <w:rsid w:val="00C01C61"/>
    <w:rsid w:val="00C02C27"/>
    <w:rsid w:val="00C037E3"/>
    <w:rsid w:val="00C04568"/>
    <w:rsid w:val="00C047E5"/>
    <w:rsid w:val="00C047EA"/>
    <w:rsid w:val="00C04D90"/>
    <w:rsid w:val="00C05347"/>
    <w:rsid w:val="00C053A9"/>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6ED2"/>
    <w:rsid w:val="00C1708F"/>
    <w:rsid w:val="00C172E6"/>
    <w:rsid w:val="00C1744C"/>
    <w:rsid w:val="00C1748E"/>
    <w:rsid w:val="00C177C6"/>
    <w:rsid w:val="00C17CBF"/>
    <w:rsid w:val="00C17D6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403"/>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0CF"/>
    <w:rsid w:val="00CD4C45"/>
    <w:rsid w:val="00CD505F"/>
    <w:rsid w:val="00CD5E9B"/>
    <w:rsid w:val="00CD7744"/>
    <w:rsid w:val="00CE077A"/>
    <w:rsid w:val="00CE08D5"/>
    <w:rsid w:val="00CE0D32"/>
    <w:rsid w:val="00CE1670"/>
    <w:rsid w:val="00CE1FC8"/>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2D4A"/>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4886"/>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579"/>
    <w:rsid w:val="00D70713"/>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2753"/>
    <w:rsid w:val="00DA2A13"/>
    <w:rsid w:val="00DA3F2C"/>
    <w:rsid w:val="00DA4AC2"/>
    <w:rsid w:val="00DA4B36"/>
    <w:rsid w:val="00DA4D9B"/>
    <w:rsid w:val="00DA5357"/>
    <w:rsid w:val="00DA64D2"/>
    <w:rsid w:val="00DA66E0"/>
    <w:rsid w:val="00DA7545"/>
    <w:rsid w:val="00DA7A9F"/>
    <w:rsid w:val="00DA7E59"/>
    <w:rsid w:val="00DB0139"/>
    <w:rsid w:val="00DB08BB"/>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1B9"/>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DC1"/>
    <w:rsid w:val="00E60DEC"/>
    <w:rsid w:val="00E60FC7"/>
    <w:rsid w:val="00E6108F"/>
    <w:rsid w:val="00E6279C"/>
    <w:rsid w:val="00E643B2"/>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B6A"/>
    <w:rsid w:val="00E75D93"/>
    <w:rsid w:val="00E765C5"/>
    <w:rsid w:val="00E76CFA"/>
    <w:rsid w:val="00E7742B"/>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3788"/>
    <w:rsid w:val="00E938D2"/>
    <w:rsid w:val="00E9469E"/>
    <w:rsid w:val="00E94B71"/>
    <w:rsid w:val="00E94BBE"/>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B62E9"/>
    <w:rsid w:val="00EC008F"/>
    <w:rsid w:val="00EC0786"/>
    <w:rsid w:val="00EC0821"/>
    <w:rsid w:val="00EC10B1"/>
    <w:rsid w:val="00EC1ECE"/>
    <w:rsid w:val="00EC3582"/>
    <w:rsid w:val="00EC3D94"/>
    <w:rsid w:val="00EC4606"/>
    <w:rsid w:val="00EC4663"/>
    <w:rsid w:val="00EC4A4C"/>
    <w:rsid w:val="00EC4BC9"/>
    <w:rsid w:val="00EC4F3D"/>
    <w:rsid w:val="00EC6622"/>
    <w:rsid w:val="00EC6B09"/>
    <w:rsid w:val="00EC6FA0"/>
    <w:rsid w:val="00EC7136"/>
    <w:rsid w:val="00EC7521"/>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5B8A"/>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097E"/>
    <w:rsid w:val="00F02BB5"/>
    <w:rsid w:val="00F032E3"/>
    <w:rsid w:val="00F033FD"/>
    <w:rsid w:val="00F04618"/>
    <w:rsid w:val="00F057B0"/>
    <w:rsid w:val="00F05C7D"/>
    <w:rsid w:val="00F05DD1"/>
    <w:rsid w:val="00F0628A"/>
    <w:rsid w:val="00F06508"/>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00F8"/>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53C1"/>
    <w:rsid w:val="00F5640E"/>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4CF8"/>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97566"/>
    <w:rsid w:val="00FA24BA"/>
    <w:rsid w:val="00FA2BC9"/>
    <w:rsid w:val="00FA2DFA"/>
    <w:rsid w:val="00FA34DE"/>
    <w:rsid w:val="00FA3571"/>
    <w:rsid w:val="00FA3C9E"/>
    <w:rsid w:val="00FA3FA5"/>
    <w:rsid w:val="00FA490A"/>
    <w:rsid w:val="00FA4FE9"/>
    <w:rsid w:val="00FA6F82"/>
    <w:rsid w:val="00FA740D"/>
    <w:rsid w:val="00FA7911"/>
    <w:rsid w:val="00FB0953"/>
    <w:rsid w:val="00FB0EA5"/>
    <w:rsid w:val="00FB0ED7"/>
    <w:rsid w:val="00FB1428"/>
    <w:rsid w:val="00FB1572"/>
    <w:rsid w:val="00FB22B4"/>
    <w:rsid w:val="00FB3A86"/>
    <w:rsid w:val="00FB43C8"/>
    <w:rsid w:val="00FB50FA"/>
    <w:rsid w:val="00FB54D2"/>
    <w:rsid w:val="00FB6F86"/>
    <w:rsid w:val="00FB7E7C"/>
    <w:rsid w:val="00FC0A16"/>
    <w:rsid w:val="00FC0CAF"/>
    <w:rsid w:val="00FC1D29"/>
    <w:rsid w:val="00FC20F9"/>
    <w:rsid w:val="00FC2D81"/>
    <w:rsid w:val="00FC4087"/>
    <w:rsid w:val="00FC6600"/>
    <w:rsid w:val="00FC779B"/>
    <w:rsid w:val="00FC7F69"/>
    <w:rsid w:val="00FD12BC"/>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1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
    <w:name w:val="heading 2"/>
    <w:basedOn w:val="a1"/>
    <w:next w:val="a1"/>
    <w:link w:val="20"/>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link w:val="af9"/>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ink w:val="afd"/>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ink w:val="24"/>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link w:val="aff"/>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link w:val="afffc"/>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link w:val="37"/>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link w:val="afffe"/>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link w:val="affff1"/>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link w:val="38"/>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link w:val="affff4"/>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link w:val="affff6"/>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link w:val="affff8"/>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link w:val="affffa"/>
    <w:uiPriority w:val="99"/>
    <w:semiHidden/>
    <w:rsid w:val="00970F80"/>
    <w:rPr>
      <w:sz w:val="28"/>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link w:val="2f4"/>
    <w:uiPriority w:val="99"/>
    <w:semiHidden/>
    <w:rsid w:val="00970F80"/>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link w:val="affffc"/>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sz w:val="28"/>
    </w:rPr>
  </w:style>
  <w:style w:type="character" w:customStyle="1" w:styleId="217">
    <w:name w:val="Красная строка 2 Знак1"/>
    <w:basedOn w:val="af5"/>
    <w:link w:val="2f4"/>
    <w:uiPriority w:val="99"/>
    <w:semiHidden/>
    <w:locked/>
    <w:rsid w:val="00970F80"/>
  </w:style>
  <w:style w:type="character" w:customStyle="1" w:styleId="1ff2">
    <w:name w:val="Тема примечания Знак1"/>
    <w:basedOn w:val="1fe"/>
    <w:link w:val="affffc"/>
    <w:uiPriority w:val="99"/>
    <w:semiHidden/>
    <w:locked/>
    <w:rsid w:val="00970F80"/>
    <w:rPr>
      <w:b/>
      <w:bC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paragraph" w:customStyle="1" w:styleId="afffffd">
    <w:name w:val="участок"/>
    <w:basedOn w:val="a1"/>
    <w:rsid w:val="003269E2"/>
    <w:pPr>
      <w:keepNext/>
      <w:tabs>
        <w:tab w:val="left" w:pos="3260"/>
      </w:tabs>
      <w:spacing w:before="240"/>
      <w:ind w:left="284" w:hanging="284"/>
      <w:jc w:val="left"/>
    </w:pPr>
    <w:rPr>
      <w:sz w:val="24"/>
    </w:rPr>
  </w:style>
  <w:style w:type="paragraph" w:customStyle="1" w:styleId="afffffe">
    <w:name w:val="место"/>
    <w:basedOn w:val="a1"/>
    <w:rsid w:val="003269E2"/>
    <w:pPr>
      <w:keepNext/>
      <w:tabs>
        <w:tab w:val="left" w:pos="3260"/>
      </w:tabs>
      <w:ind w:left="284" w:hanging="284"/>
      <w:jc w:val="left"/>
    </w:pPr>
    <w:rPr>
      <w:sz w:val="24"/>
    </w:rPr>
  </w:style>
  <w:style w:type="paragraph" w:customStyle="1" w:styleId="affffff">
    <w:name w:val="хутор"/>
    <w:basedOn w:val="a1"/>
    <w:rsid w:val="003269E2"/>
    <w:pPr>
      <w:tabs>
        <w:tab w:val="left" w:pos="3260"/>
        <w:tab w:val="right" w:pos="9072"/>
      </w:tabs>
      <w:ind w:left="284" w:hanging="284"/>
      <w:jc w:val="left"/>
    </w:pPr>
    <w:rPr>
      <w:sz w:val="24"/>
    </w:rPr>
  </w:style>
  <w:style w:type="character" w:styleId="affffff0">
    <w:name w:val="Emphasis"/>
    <w:basedOn w:val="a2"/>
    <w:qFormat/>
    <w:rsid w:val="003269E2"/>
    <w:rPr>
      <w:i/>
      <w:iCs/>
    </w:rPr>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4134-C121-45DD-8B6A-71E9506A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98</TotalTime>
  <Pages>25</Pages>
  <Words>4856</Words>
  <Characters>28987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33776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6</cp:revision>
  <cp:lastPrinted>2015-07-21T07:30:00Z</cp:lastPrinted>
  <dcterms:created xsi:type="dcterms:W3CDTF">2015-07-28T08:08:00Z</dcterms:created>
  <dcterms:modified xsi:type="dcterms:W3CDTF">2015-07-28T10:33:00Z</dcterms:modified>
</cp:coreProperties>
</file>